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C7" w:rsidRDefault="007747C7" w:rsidP="007747C7">
      <w:pPr>
        <w:shd w:val="clear" w:color="auto" w:fill="FFFFFF"/>
        <w:tabs>
          <w:tab w:val="num" w:pos="-142"/>
        </w:tabs>
        <w:rPr>
          <w:b/>
          <w:bCs/>
          <w:color w:val="000000"/>
          <w:sz w:val="24"/>
          <w:szCs w:val="24"/>
        </w:rPr>
      </w:pPr>
      <w:bookmarkStart w:id="0" w:name="OLE_LINK1"/>
    </w:p>
    <w:p w:rsidR="007747C7" w:rsidRDefault="007747C7" w:rsidP="007747C7">
      <w:pPr>
        <w:shd w:val="clear" w:color="auto" w:fill="FFFFFF"/>
        <w:tabs>
          <w:tab w:val="num" w:pos="-14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</w:t>
      </w:r>
      <w:r w:rsidRPr="00A10C28">
        <w:rPr>
          <w:b/>
          <w:bCs/>
          <w:color w:val="000000"/>
          <w:sz w:val="24"/>
          <w:szCs w:val="24"/>
        </w:rPr>
        <w:t>аявк</w:t>
      </w:r>
      <w:r>
        <w:rPr>
          <w:b/>
          <w:bCs/>
          <w:color w:val="000000"/>
          <w:sz w:val="24"/>
          <w:szCs w:val="24"/>
        </w:rPr>
        <w:t>а</w:t>
      </w:r>
    </w:p>
    <w:p w:rsidR="007747C7" w:rsidRDefault="007747C7" w:rsidP="007747C7">
      <w:pPr>
        <w:shd w:val="clear" w:color="auto" w:fill="FFFFFF"/>
        <w:tabs>
          <w:tab w:val="num" w:pos="-142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участие</w:t>
      </w:r>
      <w:r w:rsidRPr="00A10C28">
        <w:rPr>
          <w:b/>
          <w:color w:val="000000"/>
          <w:sz w:val="24"/>
          <w:szCs w:val="24"/>
        </w:rPr>
        <w:t xml:space="preserve"> в конкурсе </w:t>
      </w:r>
      <w:r>
        <w:rPr>
          <w:b/>
          <w:color w:val="000000"/>
          <w:sz w:val="24"/>
          <w:szCs w:val="24"/>
        </w:rPr>
        <w:t>"Волгоградская область в фотообъективе"</w:t>
      </w:r>
    </w:p>
    <w:bookmarkEnd w:id="0"/>
    <w:p w:rsidR="007747C7" w:rsidRPr="00C024A2" w:rsidRDefault="007747C7" w:rsidP="007747C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747C7" w:rsidRPr="00C024A2" w:rsidRDefault="007747C7" w:rsidP="007747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4A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24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024A2">
        <w:rPr>
          <w:rFonts w:ascii="Times New Roman" w:hAnsi="Times New Roman" w:cs="Times New Roman"/>
          <w:sz w:val="24"/>
          <w:szCs w:val="24"/>
        </w:rPr>
        <w:t>____</w:t>
      </w:r>
    </w:p>
    <w:p w:rsidR="007747C7" w:rsidRPr="00C024A2" w:rsidRDefault="007747C7" w:rsidP="007747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024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заявителя</w:t>
      </w:r>
      <w:r w:rsidRPr="00C024A2">
        <w:rPr>
          <w:rFonts w:ascii="Times New Roman" w:hAnsi="Times New Roman" w:cs="Times New Roman"/>
        </w:rPr>
        <w:t>)</w:t>
      </w:r>
    </w:p>
    <w:p w:rsidR="007747C7" w:rsidRPr="00C024A2" w:rsidRDefault="007747C7" w:rsidP="007747C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заявляет </w:t>
      </w:r>
      <w:r w:rsidRPr="00C024A2">
        <w:rPr>
          <w:rFonts w:ascii="Times New Roman" w:hAnsi="Times New Roman" w:cs="Times New Roman"/>
          <w:sz w:val="24"/>
          <w:szCs w:val="24"/>
        </w:rPr>
        <w:t xml:space="preserve">об участии в конкурсе </w:t>
      </w:r>
      <w:r>
        <w:rPr>
          <w:rFonts w:ascii="Times New Roman" w:hAnsi="Times New Roman" w:cs="Times New Roman"/>
          <w:sz w:val="24"/>
          <w:szCs w:val="24"/>
        </w:rPr>
        <w:t>"Волгоградская область в фотообъективе" в номинации:</w:t>
      </w:r>
    </w:p>
    <w:p w:rsidR="007747C7" w:rsidRPr="00C024A2" w:rsidRDefault="007747C7" w:rsidP="007747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4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024A2">
        <w:rPr>
          <w:rFonts w:ascii="Times New Roman" w:hAnsi="Times New Roman" w:cs="Times New Roman"/>
          <w:sz w:val="24"/>
          <w:szCs w:val="24"/>
        </w:rPr>
        <w:t>__</w:t>
      </w:r>
      <w:r w:rsidR="00C5766B">
        <w:rPr>
          <w:rFonts w:ascii="Times New Roman" w:hAnsi="Times New Roman" w:cs="Times New Roman"/>
          <w:sz w:val="24"/>
          <w:szCs w:val="24"/>
        </w:rPr>
        <w:t>_</w:t>
      </w:r>
    </w:p>
    <w:p w:rsidR="007747C7" w:rsidRPr="00C024A2" w:rsidRDefault="007747C7" w:rsidP="007747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024A2">
        <w:rPr>
          <w:rFonts w:ascii="Times New Roman" w:hAnsi="Times New Roman" w:cs="Times New Roman"/>
        </w:rPr>
        <w:t>(указать номинацию)</w:t>
      </w:r>
    </w:p>
    <w:p w:rsidR="007747C7" w:rsidRDefault="007747C7" w:rsidP="007747C7">
      <w:pPr>
        <w:pStyle w:val="ConsPlusNonformat"/>
        <w:widowControl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номинанта (</w:t>
      </w:r>
      <w:r w:rsidRPr="00C5766B">
        <w:rPr>
          <w:rFonts w:ascii="Times New Roman" w:hAnsi="Times New Roman" w:cs="Times New Roman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</w:t>
      </w:r>
      <w:r w:rsidR="00C5766B">
        <w:rPr>
          <w:rFonts w:ascii="Times New Roman" w:hAnsi="Times New Roman" w:cs="Times New Roman"/>
          <w:sz w:val="24"/>
          <w:szCs w:val="24"/>
        </w:rPr>
        <w:t>__</w:t>
      </w:r>
      <w:r w:rsidRPr="00C0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C7" w:rsidRDefault="007747C7" w:rsidP="007747C7">
      <w:pPr>
        <w:pStyle w:val="ConsPlusNonformat"/>
        <w:widowControl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рождения: ______________________________________________________________</w:t>
      </w:r>
    </w:p>
    <w:p w:rsidR="007747C7" w:rsidRPr="00C024A2" w:rsidRDefault="007747C7" w:rsidP="007747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3E7A">
        <w:rPr>
          <w:rFonts w:ascii="Times New Roman" w:hAnsi="Times New Roman" w:cs="Times New Roman"/>
          <w:sz w:val="24"/>
          <w:szCs w:val="24"/>
        </w:rPr>
        <w:t>3</w:t>
      </w:r>
      <w:r w:rsidRPr="00C024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Контактный т</w:t>
      </w:r>
      <w:r w:rsidRPr="00C024A2">
        <w:rPr>
          <w:rFonts w:ascii="Times New Roman" w:hAnsi="Times New Roman" w:cs="Times New Roman"/>
          <w:sz w:val="24"/>
          <w:szCs w:val="24"/>
        </w:rPr>
        <w:t>елефон: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024A2">
        <w:rPr>
          <w:rFonts w:ascii="Times New Roman" w:hAnsi="Times New Roman" w:cs="Times New Roman"/>
          <w:sz w:val="24"/>
          <w:szCs w:val="24"/>
        </w:rPr>
        <w:t>_; e-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A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024A2">
        <w:rPr>
          <w:rFonts w:ascii="Times New Roman" w:hAnsi="Times New Roman" w:cs="Times New Roman"/>
          <w:sz w:val="24"/>
          <w:szCs w:val="24"/>
        </w:rPr>
        <w:t>: ________</w:t>
      </w:r>
      <w:r w:rsidR="00D93E7A">
        <w:rPr>
          <w:rFonts w:ascii="Times New Roman" w:hAnsi="Times New Roman" w:cs="Times New Roman"/>
          <w:sz w:val="24"/>
          <w:szCs w:val="24"/>
        </w:rPr>
        <w:t xml:space="preserve">__________________; ссылка на аккаунт </w:t>
      </w:r>
      <w:r w:rsidR="00D93E7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D93E7A">
        <w:rPr>
          <w:rFonts w:ascii="Times New Roman" w:hAnsi="Times New Roman" w:cs="Times New Roman"/>
          <w:sz w:val="24"/>
          <w:szCs w:val="24"/>
        </w:rPr>
        <w:t xml:space="preserve"> (</w:t>
      </w:r>
      <w:r w:rsidR="00D93E7A" w:rsidRPr="00C5766B">
        <w:rPr>
          <w:rFonts w:ascii="Times New Roman" w:hAnsi="Times New Roman" w:cs="Times New Roman"/>
          <w:szCs w:val="24"/>
        </w:rPr>
        <w:t>по желанию заявителя</w:t>
      </w:r>
      <w:r w:rsidR="00D93E7A">
        <w:rPr>
          <w:rFonts w:ascii="Times New Roman" w:hAnsi="Times New Roman" w:cs="Times New Roman"/>
          <w:sz w:val="24"/>
          <w:szCs w:val="24"/>
        </w:rPr>
        <w:t>):_____________________________________</w:t>
      </w:r>
      <w:r w:rsidR="00C5766B">
        <w:rPr>
          <w:rFonts w:ascii="Times New Roman" w:hAnsi="Times New Roman" w:cs="Times New Roman"/>
          <w:sz w:val="24"/>
          <w:szCs w:val="24"/>
        </w:rPr>
        <w:t>___</w:t>
      </w:r>
      <w:r w:rsidRPr="00C0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3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D09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фотографии: _______________________________________________</w:t>
      </w:r>
      <w:r w:rsidR="00D93E7A">
        <w:rPr>
          <w:rFonts w:ascii="Times New Roman" w:hAnsi="Times New Roman" w:cs="Times New Roman"/>
          <w:sz w:val="24"/>
          <w:szCs w:val="24"/>
        </w:rPr>
        <w:t>____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3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Дата и место снимка: _________________________________________________________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7A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Краткая информация о фотоработе (описание объекта показа или события) ___________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7AE1">
        <w:rPr>
          <w:rFonts w:ascii="Times New Roman" w:hAnsi="Times New Roman" w:cs="Times New Roman"/>
          <w:sz w:val="24"/>
          <w:szCs w:val="24"/>
        </w:rPr>
        <w:t>7</w:t>
      </w:r>
      <w:r w:rsidRPr="00B85FD4">
        <w:rPr>
          <w:rFonts w:ascii="Times New Roman" w:hAnsi="Times New Roman" w:cs="Times New Roman"/>
          <w:sz w:val="24"/>
          <w:szCs w:val="24"/>
        </w:rPr>
        <w:t>. Подтверждаю достоверность предоставленных сведений и соблюдение законодательства</w:t>
      </w:r>
      <w:r w:rsidR="004374E4">
        <w:rPr>
          <w:rFonts w:ascii="Times New Roman" w:hAnsi="Times New Roman" w:cs="Times New Roman"/>
          <w:sz w:val="24"/>
          <w:szCs w:val="24"/>
        </w:rPr>
        <w:t xml:space="preserve"> РФ </w:t>
      </w:r>
      <w:r w:rsidRPr="00B85FD4">
        <w:rPr>
          <w:rFonts w:ascii="Times New Roman" w:hAnsi="Times New Roman" w:cs="Times New Roman"/>
          <w:sz w:val="24"/>
          <w:szCs w:val="24"/>
        </w:rPr>
        <w:t>о защите авторских прав.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7A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5FD4">
        <w:rPr>
          <w:rFonts w:ascii="Times New Roman" w:hAnsi="Times New Roman" w:cs="Times New Roman"/>
          <w:sz w:val="24"/>
          <w:szCs w:val="24"/>
        </w:rPr>
        <w:t>Согласен (-на) на использование фоторабот для формирования и издания электронного архива фотографий о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5FD4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5FD4">
        <w:rPr>
          <w:rFonts w:ascii="Times New Roman" w:hAnsi="Times New Roman" w:cs="Times New Roman"/>
          <w:sz w:val="24"/>
          <w:szCs w:val="24"/>
        </w:rPr>
        <w:t xml:space="preserve"> показ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5FD4">
        <w:rPr>
          <w:rFonts w:ascii="Times New Roman" w:hAnsi="Times New Roman" w:cs="Times New Roman"/>
          <w:sz w:val="24"/>
          <w:szCs w:val="24"/>
        </w:rPr>
        <w:t xml:space="preserve"> фотоснимков на </w:t>
      </w:r>
      <w:r>
        <w:rPr>
          <w:rFonts w:ascii="Times New Roman" w:hAnsi="Times New Roman" w:cs="Times New Roman"/>
          <w:sz w:val="24"/>
          <w:szCs w:val="24"/>
        </w:rPr>
        <w:t xml:space="preserve">выставочных и </w:t>
      </w:r>
      <w:r w:rsidRPr="00B85FD4">
        <w:rPr>
          <w:rFonts w:ascii="Times New Roman" w:hAnsi="Times New Roman" w:cs="Times New Roman"/>
          <w:sz w:val="24"/>
          <w:szCs w:val="24"/>
        </w:rPr>
        <w:t>презентационных стендах, конференциях и других мероприятиях, публикаци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5FD4">
        <w:rPr>
          <w:rFonts w:ascii="Times New Roman" w:hAnsi="Times New Roman" w:cs="Times New Roman"/>
          <w:sz w:val="24"/>
          <w:szCs w:val="24"/>
        </w:rPr>
        <w:t xml:space="preserve"> во всех </w:t>
      </w:r>
      <w:r w:rsidRPr="000A06CF">
        <w:rPr>
          <w:rFonts w:ascii="Times New Roman" w:hAnsi="Times New Roman" w:cs="Times New Roman"/>
          <w:sz w:val="24"/>
          <w:szCs w:val="24"/>
        </w:rPr>
        <w:t xml:space="preserve">видах СМИ, а также для размещения в информационных целях на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A06CF">
        <w:rPr>
          <w:rFonts w:ascii="Times New Roman" w:hAnsi="Times New Roman" w:cs="Times New Roman"/>
          <w:sz w:val="24"/>
          <w:szCs w:val="24"/>
        </w:rPr>
        <w:t xml:space="preserve"> Волгоградской области, на портале </w:t>
      </w:r>
      <w:r w:rsidR="00C576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5766B" w:rsidRPr="00C5766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welcomevolgograd</w:t>
      </w:r>
      <w:proofErr w:type="spellEnd"/>
      <w:r w:rsidRPr="00530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06CF">
        <w:rPr>
          <w:rFonts w:ascii="Times New Roman" w:hAnsi="Times New Roman" w:cs="Times New Roman"/>
          <w:sz w:val="24"/>
          <w:szCs w:val="24"/>
        </w:rPr>
        <w:t xml:space="preserve">в </w:t>
      </w:r>
      <w:r w:rsidRPr="008C0CF7">
        <w:rPr>
          <w:rFonts w:ascii="Times New Roman" w:hAnsi="Times New Roman" w:cs="Times New Roman"/>
          <w:sz w:val="24"/>
          <w:szCs w:val="24"/>
        </w:rPr>
        <w:t xml:space="preserve">социальных сетях и </w:t>
      </w:r>
      <w:r w:rsidR="004374E4">
        <w:rPr>
          <w:rFonts w:ascii="Times New Roman" w:hAnsi="Times New Roman" w:cs="Times New Roman"/>
          <w:sz w:val="24"/>
          <w:szCs w:val="24"/>
        </w:rPr>
        <w:t xml:space="preserve">на </w:t>
      </w:r>
      <w:r w:rsidRPr="008C0CF7">
        <w:rPr>
          <w:rFonts w:ascii="Times New Roman" w:hAnsi="Times New Roman" w:cs="Times New Roman"/>
          <w:sz w:val="24"/>
          <w:szCs w:val="24"/>
        </w:rPr>
        <w:t>сайте Г</w:t>
      </w:r>
      <w:r>
        <w:rPr>
          <w:rFonts w:ascii="Times New Roman" w:hAnsi="Times New Roman" w:cs="Times New Roman"/>
          <w:sz w:val="24"/>
          <w:szCs w:val="24"/>
        </w:rPr>
        <w:t>АУ</w:t>
      </w:r>
      <w:r w:rsidR="00EB2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57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B257D">
        <w:rPr>
          <w:rFonts w:ascii="Times New Roman" w:hAnsi="Times New Roman" w:cs="Times New Roman"/>
          <w:sz w:val="24"/>
          <w:szCs w:val="24"/>
        </w:rPr>
        <w:t xml:space="preserve"> "Агентство развития туризма</w:t>
      </w:r>
      <w:r w:rsidRPr="008C0CF7">
        <w:rPr>
          <w:rFonts w:ascii="Times New Roman" w:hAnsi="Times New Roman" w:cs="Times New Roman"/>
          <w:sz w:val="24"/>
          <w:szCs w:val="24"/>
        </w:rPr>
        <w:t>"</w:t>
      </w:r>
      <w:r w:rsidR="00C5766B">
        <w:rPr>
          <w:rFonts w:ascii="Times New Roman" w:hAnsi="Times New Roman" w:cs="Times New Roman"/>
          <w:sz w:val="24"/>
          <w:szCs w:val="24"/>
        </w:rPr>
        <w:t>,</w:t>
      </w:r>
      <w:r w:rsidRPr="008C0CF7">
        <w:rPr>
          <w:rFonts w:ascii="Times New Roman" w:hAnsi="Times New Roman" w:cs="Times New Roman"/>
          <w:sz w:val="24"/>
          <w:szCs w:val="24"/>
        </w:rPr>
        <w:t xml:space="preserve"> в информационных каталогах, на презентационных стендах, конференциях и других мероприятиях, </w:t>
      </w:r>
      <w:r w:rsidRPr="008C0CF7">
        <w:rPr>
          <w:rFonts w:ascii="Times New Roman" w:hAnsi="Times New Roman" w:cs="Times New Roman"/>
          <w:color w:val="000000"/>
          <w:sz w:val="24"/>
          <w:szCs w:val="24"/>
        </w:rPr>
        <w:t>без уплаты вознаграждения и с сохранением авторства в</w:t>
      </w:r>
      <w:r w:rsidRPr="008C0CF7">
        <w:rPr>
          <w:rFonts w:ascii="Times New Roman" w:hAnsi="Times New Roman" w:cs="Times New Roman"/>
          <w:sz w:val="24"/>
          <w:szCs w:val="24"/>
        </w:rPr>
        <w:t xml:space="preserve"> соответствии с Гражданским кодексом Российской Федерации.</w:t>
      </w:r>
    </w:p>
    <w:p w:rsidR="007747C7" w:rsidRPr="008C0CF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67D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767D09">
        <w:rPr>
          <w:rFonts w:ascii="Times New Roman" w:hAnsi="Times New Roman" w:cs="Times New Roman"/>
          <w:sz w:val="24"/>
          <w:szCs w:val="24"/>
        </w:rPr>
        <w:t>_____________ 20</w:t>
      </w:r>
      <w:r w:rsidR="00EB257D">
        <w:rPr>
          <w:rFonts w:ascii="Times New Roman" w:hAnsi="Times New Roman" w:cs="Times New Roman"/>
          <w:sz w:val="24"/>
          <w:szCs w:val="24"/>
        </w:rPr>
        <w:t>19</w:t>
      </w:r>
      <w:r w:rsidRPr="00767D09">
        <w:rPr>
          <w:rFonts w:ascii="Times New Roman" w:hAnsi="Times New Roman" w:cs="Times New Roman"/>
          <w:sz w:val="24"/>
          <w:szCs w:val="24"/>
        </w:rPr>
        <w:t xml:space="preserve"> г.</w:t>
      </w:r>
      <w:r w:rsidRPr="00B52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7D0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00782B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5766B">
        <w:rPr>
          <w:rFonts w:ascii="Times New Roman" w:hAnsi="Times New Roman" w:cs="Times New Roman"/>
          <w:sz w:val="24"/>
          <w:szCs w:val="24"/>
        </w:rPr>
        <w:t>_</w:t>
      </w:r>
    </w:p>
    <w:p w:rsidR="007747C7" w:rsidRPr="00BE59E9" w:rsidRDefault="007747C7" w:rsidP="007747C7">
      <w:pPr>
        <w:shd w:val="clear" w:color="auto" w:fill="FFFFFF"/>
        <w:tabs>
          <w:tab w:val="num" w:pos="0"/>
        </w:tabs>
        <w:rPr>
          <w:b/>
          <w:color w:val="000000"/>
          <w:sz w:val="24"/>
          <w:szCs w:val="24"/>
          <w:lang w:eastAsia="ru-RU"/>
        </w:rPr>
      </w:pPr>
      <w:r w:rsidRPr="00BE59E9">
        <w:rPr>
          <w:b/>
          <w:color w:val="000000"/>
          <w:sz w:val="24"/>
          <w:szCs w:val="24"/>
          <w:lang w:eastAsia="ru-RU"/>
        </w:rPr>
        <w:t>Примечание:</w:t>
      </w:r>
    </w:p>
    <w:p w:rsidR="007747C7" w:rsidRDefault="007747C7" w:rsidP="00EB257D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709" w:firstLine="0"/>
        <w:jc w:val="both"/>
        <w:rPr>
          <w:color w:val="000000"/>
          <w:sz w:val="24"/>
          <w:szCs w:val="24"/>
          <w:lang w:eastAsia="ru-RU"/>
        </w:rPr>
      </w:pPr>
      <w:r w:rsidRPr="00BE59E9">
        <w:rPr>
          <w:color w:val="000000"/>
          <w:sz w:val="24"/>
          <w:szCs w:val="24"/>
          <w:lang w:eastAsia="ru-RU"/>
        </w:rPr>
        <w:t xml:space="preserve">Для участия в конкурсе необходимо заполнить Заявку и прислать ее вместе с приложенными </w:t>
      </w:r>
      <w:r>
        <w:rPr>
          <w:color w:val="000000"/>
          <w:sz w:val="24"/>
          <w:szCs w:val="24"/>
          <w:lang w:eastAsia="ru-RU"/>
        </w:rPr>
        <w:t>фото</w:t>
      </w:r>
      <w:r w:rsidR="00EB257D">
        <w:rPr>
          <w:color w:val="000000"/>
          <w:sz w:val="24"/>
          <w:szCs w:val="24"/>
          <w:lang w:eastAsia="ru-RU"/>
        </w:rPr>
        <w:t>материалами по</w:t>
      </w:r>
      <w:r w:rsidRPr="00DA5F73">
        <w:rPr>
          <w:color w:val="000000"/>
          <w:sz w:val="24"/>
          <w:szCs w:val="24"/>
          <w:lang w:eastAsia="ru-RU"/>
        </w:rPr>
        <w:t xml:space="preserve"> электронному адр</w:t>
      </w:r>
      <w:r>
        <w:rPr>
          <w:color w:val="000000"/>
          <w:sz w:val="24"/>
          <w:szCs w:val="24"/>
          <w:lang w:eastAsia="ru-RU"/>
        </w:rPr>
        <w:t xml:space="preserve">есу </w:t>
      </w:r>
      <w:r>
        <w:rPr>
          <w:rStyle w:val="header-user-name"/>
          <w:sz w:val="24"/>
          <w:szCs w:val="24"/>
          <w:lang w:val="en-US"/>
        </w:rPr>
        <w:t>s</w:t>
      </w:r>
      <w:r w:rsidRPr="00C40814">
        <w:rPr>
          <w:rStyle w:val="header-user-name"/>
          <w:sz w:val="24"/>
          <w:szCs w:val="24"/>
        </w:rPr>
        <w:t>.</w:t>
      </w:r>
      <w:proofErr w:type="spellStart"/>
      <w:r>
        <w:rPr>
          <w:rStyle w:val="header-user-name"/>
          <w:sz w:val="24"/>
          <w:szCs w:val="24"/>
          <w:lang w:val="en-US"/>
        </w:rPr>
        <w:t>semenov</w:t>
      </w:r>
      <w:proofErr w:type="spellEnd"/>
      <w:r w:rsidRPr="00C40814">
        <w:rPr>
          <w:rStyle w:val="header-user-name"/>
          <w:sz w:val="24"/>
          <w:szCs w:val="24"/>
        </w:rPr>
        <w:t>@</w:t>
      </w:r>
      <w:proofErr w:type="spellStart"/>
      <w:r>
        <w:rPr>
          <w:rStyle w:val="header-user-name"/>
          <w:sz w:val="24"/>
          <w:szCs w:val="24"/>
          <w:lang w:val="en-US"/>
        </w:rPr>
        <w:t>welcomevolgograd</w:t>
      </w:r>
      <w:proofErr w:type="spellEnd"/>
      <w:r w:rsidRPr="00C40814">
        <w:rPr>
          <w:rStyle w:val="header-user-name"/>
          <w:sz w:val="24"/>
          <w:szCs w:val="24"/>
        </w:rPr>
        <w:t>.</w:t>
      </w:r>
      <w:r>
        <w:rPr>
          <w:rStyle w:val="header-user-name"/>
          <w:sz w:val="24"/>
          <w:szCs w:val="24"/>
          <w:lang w:val="en-US"/>
        </w:rPr>
        <w:t>com</w:t>
      </w:r>
      <w:r>
        <w:rPr>
          <w:color w:val="000000"/>
          <w:sz w:val="24"/>
          <w:szCs w:val="24"/>
          <w:lang w:eastAsia="ru-RU"/>
        </w:rPr>
        <w:t xml:space="preserve"> (в теме письма указать "Фотоконкурс"). Тел.: (8442) 5</w:t>
      </w:r>
      <w:r w:rsidRPr="00DD7AE1">
        <w:rPr>
          <w:color w:val="000000"/>
          <w:sz w:val="24"/>
          <w:szCs w:val="24"/>
          <w:lang w:eastAsia="ru-RU"/>
        </w:rPr>
        <w:t>2-98-93</w:t>
      </w:r>
      <w:r w:rsidRPr="00EB257D">
        <w:rPr>
          <w:color w:val="000000"/>
          <w:sz w:val="24"/>
          <w:szCs w:val="24"/>
          <w:lang w:eastAsia="ru-RU"/>
        </w:rPr>
        <w:t>, 95-95-19</w:t>
      </w:r>
      <w:r w:rsidRPr="00DD7AE1">
        <w:rPr>
          <w:color w:val="000000"/>
          <w:sz w:val="24"/>
          <w:szCs w:val="24"/>
          <w:lang w:eastAsia="ru-RU"/>
        </w:rPr>
        <w:t>.</w:t>
      </w:r>
    </w:p>
    <w:p w:rsidR="007747C7" w:rsidRDefault="007747C7" w:rsidP="007747C7">
      <w:pPr>
        <w:numPr>
          <w:ilvl w:val="0"/>
          <w:numId w:val="16"/>
        </w:numPr>
        <w:shd w:val="clear" w:color="auto" w:fill="FFFFFF"/>
        <w:tabs>
          <w:tab w:val="num" w:pos="0"/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BE59E9">
        <w:rPr>
          <w:color w:val="000000"/>
          <w:sz w:val="24"/>
          <w:szCs w:val="24"/>
          <w:lang w:eastAsia="ru-RU"/>
        </w:rPr>
        <w:t xml:space="preserve">Материалы, представленные на конкурс, не </w:t>
      </w:r>
      <w:r>
        <w:rPr>
          <w:color w:val="000000"/>
          <w:sz w:val="24"/>
          <w:szCs w:val="24"/>
          <w:lang w:eastAsia="ru-RU"/>
        </w:rPr>
        <w:t xml:space="preserve">рецензируются и не </w:t>
      </w:r>
      <w:r w:rsidRPr="00BE59E9">
        <w:rPr>
          <w:color w:val="000000"/>
          <w:sz w:val="24"/>
          <w:szCs w:val="24"/>
          <w:lang w:eastAsia="ru-RU"/>
        </w:rPr>
        <w:t>возвращаются.</w:t>
      </w:r>
    </w:p>
    <w:p w:rsidR="007747C7" w:rsidRPr="00CA3728" w:rsidRDefault="007747C7" w:rsidP="007747C7">
      <w:pPr>
        <w:numPr>
          <w:ilvl w:val="0"/>
          <w:numId w:val="16"/>
        </w:numPr>
        <w:shd w:val="clear" w:color="auto" w:fill="FFFFFF"/>
        <w:tabs>
          <w:tab w:val="num" w:pos="0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CA3728">
        <w:rPr>
          <w:color w:val="000000"/>
          <w:sz w:val="24"/>
          <w:szCs w:val="24"/>
          <w:lang w:eastAsia="ru-RU"/>
        </w:rPr>
        <w:t>Заявитель несет ответственность за достоверность предоставленных сведений и соблюдение законодательства о защите авторских прав.</w:t>
      </w:r>
    </w:p>
    <w:p w:rsidR="003C7556" w:rsidRPr="00EB257D" w:rsidRDefault="003C7556" w:rsidP="00E86374">
      <w:pPr>
        <w:rPr>
          <w:sz w:val="24"/>
          <w:szCs w:val="24"/>
        </w:rPr>
      </w:pPr>
    </w:p>
    <w:sectPr w:rsidR="003C7556" w:rsidRPr="00EB257D" w:rsidSect="00E86374">
      <w:footerReference w:type="default" r:id="rId8"/>
      <w:footnotePr>
        <w:pos w:val="beneathText"/>
      </w:footnotePr>
      <w:pgSz w:w="11905" w:h="16837"/>
      <w:pgMar w:top="1134" w:right="850" w:bottom="851" w:left="1701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94" w:rsidRDefault="00826494">
      <w:r>
        <w:separator/>
      </w:r>
    </w:p>
  </w:endnote>
  <w:endnote w:type="continuationSeparator" w:id="0">
    <w:p w:rsidR="00826494" w:rsidRDefault="0082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6A" w:rsidRDefault="00826494" w:rsidP="00E86374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94" w:rsidRDefault="00826494">
      <w:r>
        <w:separator/>
      </w:r>
    </w:p>
  </w:footnote>
  <w:footnote w:type="continuationSeparator" w:id="0">
    <w:p w:rsidR="00826494" w:rsidRDefault="0082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8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1E6206E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>
    <w:nsid w:val="00184004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02EB2AAD"/>
    <w:multiLevelType w:val="multilevel"/>
    <w:tmpl w:val="DB38A9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67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  <w:color w:val="000000"/>
      </w:rPr>
    </w:lvl>
  </w:abstractNum>
  <w:abstractNum w:abstractNumId="7">
    <w:nsid w:val="071437B2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091C3283"/>
    <w:multiLevelType w:val="multilevel"/>
    <w:tmpl w:val="DA88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C666168"/>
    <w:multiLevelType w:val="hybridMultilevel"/>
    <w:tmpl w:val="72E2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07072"/>
    <w:multiLevelType w:val="hybridMultilevel"/>
    <w:tmpl w:val="794A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560F4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A48676E"/>
    <w:multiLevelType w:val="multilevel"/>
    <w:tmpl w:val="4746B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  <w:b w:val="0"/>
        <w:u w:val="none"/>
      </w:rPr>
    </w:lvl>
  </w:abstractNum>
  <w:abstractNum w:abstractNumId="13">
    <w:nsid w:val="1A9D39CA"/>
    <w:multiLevelType w:val="multilevel"/>
    <w:tmpl w:val="9F92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1B8453A7"/>
    <w:multiLevelType w:val="hybridMultilevel"/>
    <w:tmpl w:val="E0362030"/>
    <w:lvl w:ilvl="0" w:tplc="2F0E78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0E23E6E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3301293"/>
    <w:multiLevelType w:val="hybridMultilevel"/>
    <w:tmpl w:val="FCA61DEE"/>
    <w:lvl w:ilvl="0" w:tplc="9CD64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552BA"/>
    <w:multiLevelType w:val="hybridMultilevel"/>
    <w:tmpl w:val="BE3ECADC"/>
    <w:lvl w:ilvl="0" w:tplc="0000000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A1BCE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A9964B0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51C30DB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62617A4"/>
    <w:multiLevelType w:val="hybridMultilevel"/>
    <w:tmpl w:val="3EB8A33C"/>
    <w:lvl w:ilvl="0" w:tplc="530E9F16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4689D"/>
    <w:multiLevelType w:val="hybridMultilevel"/>
    <w:tmpl w:val="3ECE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05EC0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FF96947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DC75ED"/>
    <w:multiLevelType w:val="hybridMultilevel"/>
    <w:tmpl w:val="CB3A2790"/>
    <w:lvl w:ilvl="0" w:tplc="FACCEE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758E0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A35254A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A8E70A5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4BDE3BE3"/>
    <w:multiLevelType w:val="hybridMultilevel"/>
    <w:tmpl w:val="614A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4259E"/>
    <w:multiLevelType w:val="hybridMultilevel"/>
    <w:tmpl w:val="525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33A24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2F30AAD"/>
    <w:multiLevelType w:val="hybridMultilevel"/>
    <w:tmpl w:val="0DF274B8"/>
    <w:lvl w:ilvl="0" w:tplc="2BD2998C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6A50DA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54783782"/>
    <w:multiLevelType w:val="multilevel"/>
    <w:tmpl w:val="FBE4DD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55821C75"/>
    <w:multiLevelType w:val="hybridMultilevel"/>
    <w:tmpl w:val="F03A7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F038CA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AD031B1"/>
    <w:multiLevelType w:val="hybridMultilevel"/>
    <w:tmpl w:val="38D469E4"/>
    <w:lvl w:ilvl="0" w:tplc="00000002">
      <w:start w:val="1"/>
      <w:numFmt w:val="decimal"/>
      <w:lvlText w:val="2.%1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C417B8D"/>
    <w:multiLevelType w:val="hybridMultilevel"/>
    <w:tmpl w:val="68FC0F16"/>
    <w:lvl w:ilvl="0" w:tplc="02B07E5E">
      <w:start w:val="1"/>
      <w:numFmt w:val="decimal"/>
      <w:lvlText w:val="4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73458F"/>
    <w:multiLevelType w:val="hybridMultilevel"/>
    <w:tmpl w:val="908EFE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55252D9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673C3943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433F17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92C6528"/>
    <w:multiLevelType w:val="hybridMultilevel"/>
    <w:tmpl w:val="0150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C01B4"/>
    <w:multiLevelType w:val="hybridMultilevel"/>
    <w:tmpl w:val="68FC0F16"/>
    <w:lvl w:ilvl="0" w:tplc="02B07E5E">
      <w:start w:val="1"/>
      <w:numFmt w:val="decimal"/>
      <w:lvlText w:val="4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9"/>
  </w:num>
  <w:num w:numId="6">
    <w:abstractNumId w:val="17"/>
  </w:num>
  <w:num w:numId="7">
    <w:abstractNumId w:val="37"/>
  </w:num>
  <w:num w:numId="8">
    <w:abstractNumId w:val="13"/>
  </w:num>
  <w:num w:numId="9">
    <w:abstractNumId w:val="7"/>
  </w:num>
  <w:num w:numId="10">
    <w:abstractNumId w:val="12"/>
  </w:num>
  <w:num w:numId="11">
    <w:abstractNumId w:val="35"/>
  </w:num>
  <w:num w:numId="12">
    <w:abstractNumId w:val="5"/>
  </w:num>
  <w:num w:numId="13">
    <w:abstractNumId w:val="16"/>
  </w:num>
  <w:num w:numId="14">
    <w:abstractNumId w:val="26"/>
  </w:num>
  <w:num w:numId="15">
    <w:abstractNumId w:val="9"/>
  </w:num>
  <w:num w:numId="16">
    <w:abstractNumId w:val="25"/>
  </w:num>
  <w:num w:numId="17">
    <w:abstractNumId w:val="43"/>
  </w:num>
  <w:num w:numId="18">
    <w:abstractNumId w:val="22"/>
  </w:num>
  <w:num w:numId="19">
    <w:abstractNumId w:val="30"/>
  </w:num>
  <w:num w:numId="20">
    <w:abstractNumId w:val="23"/>
  </w:num>
  <w:num w:numId="21">
    <w:abstractNumId w:val="41"/>
  </w:num>
  <w:num w:numId="22">
    <w:abstractNumId w:val="24"/>
  </w:num>
  <w:num w:numId="23">
    <w:abstractNumId w:val="31"/>
  </w:num>
  <w:num w:numId="24">
    <w:abstractNumId w:val="42"/>
  </w:num>
  <w:num w:numId="25">
    <w:abstractNumId w:val="18"/>
  </w:num>
  <w:num w:numId="26">
    <w:abstractNumId w:val="15"/>
  </w:num>
  <w:num w:numId="27">
    <w:abstractNumId w:val="27"/>
  </w:num>
  <w:num w:numId="28">
    <w:abstractNumId w:val="36"/>
  </w:num>
  <w:num w:numId="29">
    <w:abstractNumId w:val="1"/>
  </w:num>
  <w:num w:numId="30">
    <w:abstractNumId w:val="19"/>
  </w:num>
  <w:num w:numId="31">
    <w:abstractNumId w:val="11"/>
  </w:num>
  <w:num w:numId="32">
    <w:abstractNumId w:val="40"/>
  </w:num>
  <w:num w:numId="33">
    <w:abstractNumId w:val="33"/>
  </w:num>
  <w:num w:numId="34">
    <w:abstractNumId w:val="20"/>
  </w:num>
  <w:num w:numId="35">
    <w:abstractNumId w:val="8"/>
  </w:num>
  <w:num w:numId="36">
    <w:abstractNumId w:val="32"/>
  </w:num>
  <w:num w:numId="37">
    <w:abstractNumId w:val="28"/>
  </w:num>
  <w:num w:numId="38">
    <w:abstractNumId w:val="34"/>
  </w:num>
  <w:num w:numId="39">
    <w:abstractNumId w:val="6"/>
  </w:num>
  <w:num w:numId="40">
    <w:abstractNumId w:val="38"/>
  </w:num>
  <w:num w:numId="41">
    <w:abstractNumId w:val="39"/>
  </w:num>
  <w:num w:numId="42">
    <w:abstractNumId w:val="21"/>
  </w:num>
  <w:num w:numId="43">
    <w:abstractNumId w:val="10"/>
  </w:num>
  <w:num w:numId="44">
    <w:abstractNumId w:val="1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C7"/>
    <w:rsid w:val="00060F37"/>
    <w:rsid w:val="0009574F"/>
    <w:rsid w:val="000D7823"/>
    <w:rsid w:val="001246E6"/>
    <w:rsid w:val="00132B3D"/>
    <w:rsid w:val="001D106D"/>
    <w:rsid w:val="001E7740"/>
    <w:rsid w:val="00230A9F"/>
    <w:rsid w:val="00241265"/>
    <w:rsid w:val="00241547"/>
    <w:rsid w:val="002B7BB7"/>
    <w:rsid w:val="003A79A1"/>
    <w:rsid w:val="003C386C"/>
    <w:rsid w:val="003C7556"/>
    <w:rsid w:val="003D7E1E"/>
    <w:rsid w:val="004374E4"/>
    <w:rsid w:val="00530DD6"/>
    <w:rsid w:val="005F3219"/>
    <w:rsid w:val="0060313B"/>
    <w:rsid w:val="006033DA"/>
    <w:rsid w:val="0066651F"/>
    <w:rsid w:val="006758D9"/>
    <w:rsid w:val="006F4C59"/>
    <w:rsid w:val="00765E24"/>
    <w:rsid w:val="007747C7"/>
    <w:rsid w:val="00826494"/>
    <w:rsid w:val="00840E08"/>
    <w:rsid w:val="0089064B"/>
    <w:rsid w:val="008D02C8"/>
    <w:rsid w:val="00906AC5"/>
    <w:rsid w:val="00947C85"/>
    <w:rsid w:val="00952E75"/>
    <w:rsid w:val="00970F1F"/>
    <w:rsid w:val="00985F1F"/>
    <w:rsid w:val="009C2DDA"/>
    <w:rsid w:val="009D3400"/>
    <w:rsid w:val="009F5C55"/>
    <w:rsid w:val="00A76054"/>
    <w:rsid w:val="00AB08D5"/>
    <w:rsid w:val="00B10919"/>
    <w:rsid w:val="00B35F17"/>
    <w:rsid w:val="00BA6EDE"/>
    <w:rsid w:val="00BF125D"/>
    <w:rsid w:val="00C31BC0"/>
    <w:rsid w:val="00C47882"/>
    <w:rsid w:val="00C5766B"/>
    <w:rsid w:val="00D11757"/>
    <w:rsid w:val="00D93E7A"/>
    <w:rsid w:val="00DB2636"/>
    <w:rsid w:val="00DE4484"/>
    <w:rsid w:val="00E06080"/>
    <w:rsid w:val="00E20BCA"/>
    <w:rsid w:val="00E455BD"/>
    <w:rsid w:val="00E75A71"/>
    <w:rsid w:val="00E86374"/>
    <w:rsid w:val="00E9714B"/>
    <w:rsid w:val="00EB257D"/>
    <w:rsid w:val="00F44AAA"/>
    <w:rsid w:val="00F63813"/>
    <w:rsid w:val="00FA4017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47C7"/>
    <w:pPr>
      <w:keepNext/>
      <w:numPr>
        <w:numId w:val="1"/>
      </w:numPr>
      <w:shd w:val="clear" w:color="auto" w:fill="FFFFFF"/>
      <w:spacing w:line="269" w:lineRule="exact"/>
      <w:ind w:left="6379"/>
      <w:outlineLvl w:val="0"/>
    </w:pPr>
    <w:rPr>
      <w:b/>
      <w:bCs/>
      <w:color w:val="000000"/>
      <w:spacing w:val="-1"/>
      <w:sz w:val="24"/>
      <w:szCs w:val="24"/>
    </w:rPr>
  </w:style>
  <w:style w:type="paragraph" w:styleId="2">
    <w:name w:val="heading 2"/>
    <w:basedOn w:val="a"/>
    <w:next w:val="a"/>
    <w:link w:val="20"/>
    <w:qFormat/>
    <w:rsid w:val="007747C7"/>
    <w:pPr>
      <w:keepNext/>
      <w:numPr>
        <w:ilvl w:val="1"/>
        <w:numId w:val="1"/>
      </w:numPr>
      <w:shd w:val="clear" w:color="auto" w:fill="FFFFFF"/>
      <w:tabs>
        <w:tab w:val="left" w:pos="1963"/>
      </w:tabs>
      <w:ind w:left="5"/>
      <w:jc w:val="center"/>
      <w:outlineLvl w:val="1"/>
    </w:pPr>
    <w:rPr>
      <w:color w:val="000000"/>
      <w:spacing w:val="-2"/>
      <w:sz w:val="28"/>
      <w:szCs w:val="24"/>
    </w:rPr>
  </w:style>
  <w:style w:type="paragraph" w:styleId="3">
    <w:name w:val="heading 3"/>
    <w:basedOn w:val="a"/>
    <w:next w:val="a"/>
    <w:link w:val="30"/>
    <w:qFormat/>
    <w:rsid w:val="007747C7"/>
    <w:pPr>
      <w:keepNext/>
      <w:numPr>
        <w:ilvl w:val="2"/>
        <w:numId w:val="1"/>
      </w:numPr>
      <w:shd w:val="clear" w:color="auto" w:fill="FFFFFF"/>
      <w:tabs>
        <w:tab w:val="left" w:pos="1963"/>
      </w:tabs>
      <w:ind w:left="5"/>
      <w:jc w:val="right"/>
      <w:outlineLvl w:val="2"/>
    </w:pPr>
    <w:rPr>
      <w:b/>
      <w:bCs/>
      <w:color w:val="000000"/>
      <w:spacing w:val="-2"/>
      <w:sz w:val="28"/>
      <w:szCs w:val="24"/>
    </w:rPr>
  </w:style>
  <w:style w:type="paragraph" w:styleId="4">
    <w:name w:val="heading 4"/>
    <w:basedOn w:val="a"/>
    <w:next w:val="a"/>
    <w:link w:val="40"/>
    <w:qFormat/>
    <w:rsid w:val="007747C7"/>
    <w:pPr>
      <w:keepNext/>
      <w:numPr>
        <w:ilvl w:val="3"/>
        <w:numId w:val="1"/>
      </w:numPr>
      <w:shd w:val="clear" w:color="auto" w:fill="FFFFFF"/>
      <w:tabs>
        <w:tab w:val="left" w:pos="1963"/>
      </w:tabs>
      <w:ind w:left="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747C7"/>
    <w:pPr>
      <w:keepNext/>
      <w:numPr>
        <w:ilvl w:val="4"/>
        <w:numId w:val="1"/>
      </w:numPr>
      <w:shd w:val="clear" w:color="auto" w:fill="FFFFFF"/>
      <w:tabs>
        <w:tab w:val="left" w:pos="178"/>
      </w:tabs>
      <w:spacing w:line="451" w:lineRule="exact"/>
      <w:ind w:left="34"/>
      <w:outlineLvl w:val="4"/>
    </w:pPr>
    <w:rPr>
      <w:color w:val="000000"/>
      <w:sz w:val="28"/>
      <w:szCs w:val="26"/>
    </w:rPr>
  </w:style>
  <w:style w:type="paragraph" w:styleId="6">
    <w:name w:val="heading 6"/>
    <w:basedOn w:val="a"/>
    <w:next w:val="a"/>
    <w:link w:val="60"/>
    <w:qFormat/>
    <w:rsid w:val="007747C7"/>
    <w:pPr>
      <w:keepNext/>
      <w:numPr>
        <w:ilvl w:val="5"/>
        <w:numId w:val="1"/>
      </w:numPr>
      <w:shd w:val="clear" w:color="auto" w:fill="FFFFFF"/>
      <w:tabs>
        <w:tab w:val="left" w:pos="149"/>
      </w:tabs>
      <w:spacing w:line="451" w:lineRule="exact"/>
      <w:outlineLvl w:val="5"/>
    </w:pPr>
    <w:rPr>
      <w:color w:val="000000"/>
      <w:sz w:val="28"/>
      <w:szCs w:val="26"/>
    </w:rPr>
  </w:style>
  <w:style w:type="paragraph" w:styleId="7">
    <w:name w:val="heading 7"/>
    <w:basedOn w:val="a"/>
    <w:next w:val="a"/>
    <w:link w:val="70"/>
    <w:qFormat/>
    <w:rsid w:val="007747C7"/>
    <w:pPr>
      <w:keepNext/>
      <w:numPr>
        <w:ilvl w:val="6"/>
        <w:numId w:val="1"/>
      </w:numPr>
      <w:shd w:val="clear" w:color="auto" w:fill="FFFFFF"/>
      <w:spacing w:line="269" w:lineRule="exact"/>
      <w:ind w:left="142"/>
      <w:jc w:val="center"/>
      <w:outlineLvl w:val="6"/>
    </w:pPr>
    <w:rPr>
      <w:b/>
      <w:bCs/>
      <w:color w:val="000000"/>
      <w:spacing w:val="-1"/>
      <w:sz w:val="24"/>
      <w:szCs w:val="24"/>
    </w:rPr>
  </w:style>
  <w:style w:type="paragraph" w:styleId="8">
    <w:name w:val="heading 8"/>
    <w:basedOn w:val="a"/>
    <w:next w:val="a"/>
    <w:link w:val="80"/>
    <w:qFormat/>
    <w:rsid w:val="007747C7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7747C7"/>
    <w:pPr>
      <w:keepNext/>
      <w:numPr>
        <w:ilvl w:val="8"/>
        <w:numId w:val="1"/>
      </w:numPr>
      <w:shd w:val="clear" w:color="auto" w:fill="FFFFFF"/>
      <w:tabs>
        <w:tab w:val="left" w:pos="1963"/>
      </w:tabs>
      <w:ind w:left="5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7C7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7747C7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7747C7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7747C7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7747C7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7747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747C7"/>
    <w:rPr>
      <w:rFonts w:ascii="Times New Roman" w:eastAsia="Times New Roman" w:hAnsi="Times New Roman" w:cs="Times New Roman"/>
      <w:i/>
      <w:iCs/>
      <w:sz w:val="28"/>
      <w:szCs w:val="20"/>
      <w:shd w:val="clear" w:color="auto" w:fill="FFFFFF"/>
      <w:lang w:eastAsia="ar-SA"/>
    </w:rPr>
  </w:style>
  <w:style w:type="character" w:customStyle="1" w:styleId="WW8Num2z0">
    <w:name w:val="WW8Num2z0"/>
    <w:rsid w:val="007747C7"/>
    <w:rPr>
      <w:rFonts w:ascii="Times New Roman" w:hAnsi="Times New Roman" w:cs="Times New Roman"/>
    </w:rPr>
  </w:style>
  <w:style w:type="character" w:customStyle="1" w:styleId="WW8Num4z0">
    <w:name w:val="WW8Num4z0"/>
    <w:rsid w:val="007747C7"/>
    <w:rPr>
      <w:rFonts w:ascii="Times New Roman" w:hAnsi="Times New Roman" w:cs="Times New Roman"/>
    </w:rPr>
  </w:style>
  <w:style w:type="character" w:customStyle="1" w:styleId="WW8Num6z0">
    <w:name w:val="WW8Num6z0"/>
    <w:rsid w:val="007747C7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7747C7"/>
    <w:rPr>
      <w:rFonts w:ascii="Times New Roman" w:hAnsi="Times New Roman" w:cs="Times New Roman"/>
    </w:rPr>
  </w:style>
  <w:style w:type="character" w:customStyle="1" w:styleId="WW8Num8z0">
    <w:name w:val="WW8Num8z0"/>
    <w:rsid w:val="007747C7"/>
    <w:rPr>
      <w:rFonts w:ascii="Times New Roman" w:hAnsi="Times New Roman" w:cs="Times New Roman"/>
    </w:rPr>
  </w:style>
  <w:style w:type="character" w:customStyle="1" w:styleId="WW8Num9z0">
    <w:name w:val="WW8Num9z0"/>
    <w:rsid w:val="007747C7"/>
    <w:rPr>
      <w:rFonts w:ascii="Times New Roman" w:hAnsi="Times New Roman" w:cs="Times New Roman"/>
    </w:rPr>
  </w:style>
  <w:style w:type="character" w:customStyle="1" w:styleId="WW8Num10z0">
    <w:name w:val="WW8Num10z0"/>
    <w:rsid w:val="007747C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747C7"/>
  </w:style>
  <w:style w:type="character" w:customStyle="1" w:styleId="WW-Absatz-Standardschriftart">
    <w:name w:val="WW-Absatz-Standardschriftart"/>
    <w:rsid w:val="007747C7"/>
  </w:style>
  <w:style w:type="character" w:customStyle="1" w:styleId="WW-Absatz-Standardschriftart1">
    <w:name w:val="WW-Absatz-Standardschriftart1"/>
    <w:rsid w:val="007747C7"/>
  </w:style>
  <w:style w:type="character" w:customStyle="1" w:styleId="WW-Absatz-Standardschriftart11">
    <w:name w:val="WW-Absatz-Standardschriftart11"/>
    <w:rsid w:val="007747C7"/>
  </w:style>
  <w:style w:type="character" w:customStyle="1" w:styleId="WW-Absatz-Standardschriftart111">
    <w:name w:val="WW-Absatz-Standardschriftart111"/>
    <w:rsid w:val="007747C7"/>
  </w:style>
  <w:style w:type="character" w:customStyle="1" w:styleId="WW-Absatz-Standardschriftart1111">
    <w:name w:val="WW-Absatz-Standardschriftart1111"/>
    <w:rsid w:val="007747C7"/>
  </w:style>
  <w:style w:type="character" w:customStyle="1" w:styleId="WW8Num5z0">
    <w:name w:val="WW8Num5z0"/>
    <w:rsid w:val="007747C7"/>
    <w:rPr>
      <w:rFonts w:ascii="Times New Roman" w:hAnsi="Times New Roman" w:cs="Times New Roman"/>
    </w:rPr>
  </w:style>
  <w:style w:type="character" w:customStyle="1" w:styleId="WW8Num11z0">
    <w:name w:val="WW8Num11z0"/>
    <w:rsid w:val="007747C7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7747C7"/>
  </w:style>
  <w:style w:type="character" w:customStyle="1" w:styleId="WW8NumSt4z0">
    <w:name w:val="WW8NumSt4z0"/>
    <w:rsid w:val="007747C7"/>
    <w:rPr>
      <w:rFonts w:ascii="Times New Roman" w:hAnsi="Times New Roman" w:cs="Times New Roman"/>
    </w:rPr>
  </w:style>
  <w:style w:type="character" w:customStyle="1" w:styleId="WW8NumSt6z0">
    <w:name w:val="WW8NumSt6z0"/>
    <w:rsid w:val="007747C7"/>
    <w:rPr>
      <w:rFonts w:ascii="Times New Roman" w:hAnsi="Times New Roman" w:cs="Times New Roman"/>
    </w:rPr>
  </w:style>
  <w:style w:type="character" w:customStyle="1" w:styleId="WW8NumSt7z0">
    <w:name w:val="WW8NumSt7z0"/>
    <w:rsid w:val="007747C7"/>
    <w:rPr>
      <w:rFonts w:ascii="Times New Roman" w:hAnsi="Times New Roman" w:cs="Times New Roman"/>
    </w:rPr>
  </w:style>
  <w:style w:type="character" w:customStyle="1" w:styleId="WW8NumSt8z0">
    <w:name w:val="WW8NumSt8z0"/>
    <w:rsid w:val="007747C7"/>
    <w:rPr>
      <w:rFonts w:ascii="Times New Roman" w:hAnsi="Times New Roman" w:cs="Times New Roman"/>
    </w:rPr>
  </w:style>
  <w:style w:type="character" w:customStyle="1" w:styleId="WW8NumSt8z1">
    <w:name w:val="WW8NumSt8z1"/>
    <w:rsid w:val="007747C7"/>
    <w:rPr>
      <w:rFonts w:ascii="Courier New" w:hAnsi="Courier New"/>
    </w:rPr>
  </w:style>
  <w:style w:type="character" w:customStyle="1" w:styleId="WW8NumSt8z2">
    <w:name w:val="WW8NumSt8z2"/>
    <w:rsid w:val="007747C7"/>
    <w:rPr>
      <w:rFonts w:ascii="Wingdings" w:hAnsi="Wingdings"/>
    </w:rPr>
  </w:style>
  <w:style w:type="character" w:customStyle="1" w:styleId="WW8NumSt8z3">
    <w:name w:val="WW8NumSt8z3"/>
    <w:rsid w:val="007747C7"/>
    <w:rPr>
      <w:rFonts w:ascii="Symbol" w:hAnsi="Symbol"/>
    </w:rPr>
  </w:style>
  <w:style w:type="character" w:customStyle="1" w:styleId="WW8NumSt9z0">
    <w:name w:val="WW8NumSt9z0"/>
    <w:rsid w:val="007747C7"/>
    <w:rPr>
      <w:rFonts w:ascii="Times New Roman" w:hAnsi="Times New Roman" w:cs="Times New Roman"/>
    </w:rPr>
  </w:style>
  <w:style w:type="character" w:customStyle="1" w:styleId="WW8NumSt9z1">
    <w:name w:val="WW8NumSt9z1"/>
    <w:rsid w:val="007747C7"/>
    <w:rPr>
      <w:rFonts w:ascii="Courier New" w:hAnsi="Courier New"/>
    </w:rPr>
  </w:style>
  <w:style w:type="character" w:customStyle="1" w:styleId="WW8NumSt9z2">
    <w:name w:val="WW8NumSt9z2"/>
    <w:rsid w:val="007747C7"/>
    <w:rPr>
      <w:rFonts w:ascii="Wingdings" w:hAnsi="Wingdings"/>
    </w:rPr>
  </w:style>
  <w:style w:type="character" w:customStyle="1" w:styleId="WW8NumSt9z3">
    <w:name w:val="WW8NumSt9z3"/>
    <w:rsid w:val="007747C7"/>
    <w:rPr>
      <w:rFonts w:ascii="Symbol" w:hAnsi="Symbol"/>
    </w:rPr>
  </w:style>
  <w:style w:type="character" w:customStyle="1" w:styleId="11">
    <w:name w:val="Основной шрифт абзаца1"/>
    <w:rsid w:val="007747C7"/>
  </w:style>
  <w:style w:type="character" w:styleId="a3">
    <w:name w:val="Hyperlink"/>
    <w:semiHidden/>
    <w:rsid w:val="007747C7"/>
    <w:rPr>
      <w:color w:val="0000FF"/>
      <w:u w:val="single"/>
    </w:rPr>
  </w:style>
  <w:style w:type="character" w:styleId="a4">
    <w:name w:val="FollowedHyperlink"/>
    <w:semiHidden/>
    <w:rsid w:val="007747C7"/>
    <w:rPr>
      <w:color w:val="800080"/>
      <w:u w:val="single"/>
    </w:rPr>
  </w:style>
  <w:style w:type="paragraph" w:customStyle="1" w:styleId="12">
    <w:name w:val="Заголовок1"/>
    <w:basedOn w:val="a"/>
    <w:next w:val="a5"/>
    <w:rsid w:val="007747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7747C7"/>
    <w:pPr>
      <w:shd w:val="clear" w:color="auto" w:fill="FFFFFF"/>
      <w:tabs>
        <w:tab w:val="left" w:pos="149"/>
      </w:tabs>
      <w:spacing w:line="451" w:lineRule="exact"/>
    </w:pPr>
    <w:rPr>
      <w:color w:val="000000"/>
      <w:sz w:val="28"/>
      <w:szCs w:val="26"/>
    </w:rPr>
  </w:style>
  <w:style w:type="character" w:customStyle="1" w:styleId="a6">
    <w:name w:val="Основной текст Знак"/>
    <w:basedOn w:val="a0"/>
    <w:link w:val="a5"/>
    <w:semiHidden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paragraph" w:styleId="a7">
    <w:name w:val="List"/>
    <w:basedOn w:val="a5"/>
    <w:semiHidden/>
    <w:rsid w:val="007747C7"/>
    <w:rPr>
      <w:rFonts w:ascii="Arial" w:hAnsi="Arial" w:cs="Tahoma"/>
    </w:rPr>
  </w:style>
  <w:style w:type="paragraph" w:customStyle="1" w:styleId="13">
    <w:name w:val="Название1"/>
    <w:basedOn w:val="a"/>
    <w:rsid w:val="007747C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7747C7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semiHidden/>
    <w:rsid w:val="007747C7"/>
    <w:pPr>
      <w:shd w:val="clear" w:color="auto" w:fill="FFFFFF"/>
      <w:tabs>
        <w:tab w:val="left" w:pos="1963"/>
      </w:tabs>
      <w:ind w:left="5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7747C7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7747C7"/>
    <w:pPr>
      <w:shd w:val="clear" w:color="auto" w:fill="FFFFFF"/>
      <w:tabs>
        <w:tab w:val="left" w:pos="1963"/>
      </w:tabs>
      <w:ind w:left="725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7747C7"/>
    <w:pPr>
      <w:shd w:val="clear" w:color="auto" w:fill="FFFFFF"/>
      <w:tabs>
        <w:tab w:val="left" w:pos="1963"/>
      </w:tabs>
      <w:ind w:left="725"/>
      <w:jc w:val="both"/>
    </w:pPr>
    <w:rPr>
      <w:i/>
      <w:iCs/>
      <w:sz w:val="28"/>
    </w:rPr>
  </w:style>
  <w:style w:type="paragraph" w:customStyle="1" w:styleId="210">
    <w:name w:val="Основной текст 21"/>
    <w:basedOn w:val="a"/>
    <w:rsid w:val="007747C7"/>
    <w:pPr>
      <w:shd w:val="clear" w:color="auto" w:fill="FFFFFF"/>
      <w:tabs>
        <w:tab w:val="left" w:pos="1963"/>
      </w:tabs>
      <w:jc w:val="both"/>
    </w:pPr>
    <w:rPr>
      <w:sz w:val="28"/>
    </w:rPr>
  </w:style>
  <w:style w:type="paragraph" w:customStyle="1" w:styleId="aa">
    <w:name w:val="Содержимое таблицы"/>
    <w:basedOn w:val="a"/>
    <w:rsid w:val="007747C7"/>
    <w:pPr>
      <w:suppressLineNumbers/>
    </w:pPr>
  </w:style>
  <w:style w:type="paragraph" w:customStyle="1" w:styleId="ab">
    <w:name w:val="Заголовок таблицы"/>
    <w:basedOn w:val="aa"/>
    <w:rsid w:val="007747C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7747C7"/>
    <w:pPr>
      <w:ind w:left="708"/>
    </w:pPr>
  </w:style>
  <w:style w:type="paragraph" w:styleId="22">
    <w:name w:val="Body Text Indent 2"/>
    <w:basedOn w:val="a"/>
    <w:link w:val="23"/>
    <w:uiPriority w:val="99"/>
    <w:unhideWhenUsed/>
    <w:rsid w:val="007747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7747C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747C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7747C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7747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unhideWhenUsed/>
    <w:rsid w:val="007747C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747C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7747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7747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выноски Знак"/>
    <w:link w:val="af3"/>
    <w:uiPriority w:val="99"/>
    <w:semiHidden/>
    <w:rsid w:val="007747C7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7747C7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7747C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7747C7"/>
  </w:style>
  <w:style w:type="character" w:styleId="af4">
    <w:name w:val="Strong"/>
    <w:uiPriority w:val="22"/>
    <w:qFormat/>
    <w:rsid w:val="007747C7"/>
    <w:rPr>
      <w:b/>
      <w:bCs/>
    </w:rPr>
  </w:style>
  <w:style w:type="table" w:styleId="af5">
    <w:name w:val="Table Grid"/>
    <w:basedOn w:val="a1"/>
    <w:uiPriority w:val="59"/>
    <w:rsid w:val="0077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747C7"/>
  </w:style>
  <w:style w:type="character" w:customStyle="1" w:styleId="header-user-name">
    <w:name w:val="header-user-name"/>
    <w:rsid w:val="00774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47C7"/>
    <w:pPr>
      <w:keepNext/>
      <w:numPr>
        <w:numId w:val="1"/>
      </w:numPr>
      <w:shd w:val="clear" w:color="auto" w:fill="FFFFFF"/>
      <w:spacing w:line="269" w:lineRule="exact"/>
      <w:ind w:left="6379"/>
      <w:outlineLvl w:val="0"/>
    </w:pPr>
    <w:rPr>
      <w:b/>
      <w:bCs/>
      <w:color w:val="000000"/>
      <w:spacing w:val="-1"/>
      <w:sz w:val="24"/>
      <w:szCs w:val="24"/>
    </w:rPr>
  </w:style>
  <w:style w:type="paragraph" w:styleId="2">
    <w:name w:val="heading 2"/>
    <w:basedOn w:val="a"/>
    <w:next w:val="a"/>
    <w:link w:val="20"/>
    <w:qFormat/>
    <w:rsid w:val="007747C7"/>
    <w:pPr>
      <w:keepNext/>
      <w:numPr>
        <w:ilvl w:val="1"/>
        <w:numId w:val="1"/>
      </w:numPr>
      <w:shd w:val="clear" w:color="auto" w:fill="FFFFFF"/>
      <w:tabs>
        <w:tab w:val="left" w:pos="1963"/>
      </w:tabs>
      <w:ind w:left="5"/>
      <w:jc w:val="center"/>
      <w:outlineLvl w:val="1"/>
    </w:pPr>
    <w:rPr>
      <w:color w:val="000000"/>
      <w:spacing w:val="-2"/>
      <w:sz w:val="28"/>
      <w:szCs w:val="24"/>
    </w:rPr>
  </w:style>
  <w:style w:type="paragraph" w:styleId="3">
    <w:name w:val="heading 3"/>
    <w:basedOn w:val="a"/>
    <w:next w:val="a"/>
    <w:link w:val="30"/>
    <w:qFormat/>
    <w:rsid w:val="007747C7"/>
    <w:pPr>
      <w:keepNext/>
      <w:numPr>
        <w:ilvl w:val="2"/>
        <w:numId w:val="1"/>
      </w:numPr>
      <w:shd w:val="clear" w:color="auto" w:fill="FFFFFF"/>
      <w:tabs>
        <w:tab w:val="left" w:pos="1963"/>
      </w:tabs>
      <w:ind w:left="5"/>
      <w:jc w:val="right"/>
      <w:outlineLvl w:val="2"/>
    </w:pPr>
    <w:rPr>
      <w:b/>
      <w:bCs/>
      <w:color w:val="000000"/>
      <w:spacing w:val="-2"/>
      <w:sz w:val="28"/>
      <w:szCs w:val="24"/>
    </w:rPr>
  </w:style>
  <w:style w:type="paragraph" w:styleId="4">
    <w:name w:val="heading 4"/>
    <w:basedOn w:val="a"/>
    <w:next w:val="a"/>
    <w:link w:val="40"/>
    <w:qFormat/>
    <w:rsid w:val="007747C7"/>
    <w:pPr>
      <w:keepNext/>
      <w:numPr>
        <w:ilvl w:val="3"/>
        <w:numId w:val="1"/>
      </w:numPr>
      <w:shd w:val="clear" w:color="auto" w:fill="FFFFFF"/>
      <w:tabs>
        <w:tab w:val="left" w:pos="1963"/>
      </w:tabs>
      <w:ind w:left="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747C7"/>
    <w:pPr>
      <w:keepNext/>
      <w:numPr>
        <w:ilvl w:val="4"/>
        <w:numId w:val="1"/>
      </w:numPr>
      <w:shd w:val="clear" w:color="auto" w:fill="FFFFFF"/>
      <w:tabs>
        <w:tab w:val="left" w:pos="178"/>
      </w:tabs>
      <w:spacing w:line="451" w:lineRule="exact"/>
      <w:ind w:left="34"/>
      <w:outlineLvl w:val="4"/>
    </w:pPr>
    <w:rPr>
      <w:color w:val="000000"/>
      <w:sz w:val="28"/>
      <w:szCs w:val="26"/>
    </w:rPr>
  </w:style>
  <w:style w:type="paragraph" w:styleId="6">
    <w:name w:val="heading 6"/>
    <w:basedOn w:val="a"/>
    <w:next w:val="a"/>
    <w:link w:val="60"/>
    <w:qFormat/>
    <w:rsid w:val="007747C7"/>
    <w:pPr>
      <w:keepNext/>
      <w:numPr>
        <w:ilvl w:val="5"/>
        <w:numId w:val="1"/>
      </w:numPr>
      <w:shd w:val="clear" w:color="auto" w:fill="FFFFFF"/>
      <w:tabs>
        <w:tab w:val="left" w:pos="149"/>
      </w:tabs>
      <w:spacing w:line="451" w:lineRule="exact"/>
      <w:outlineLvl w:val="5"/>
    </w:pPr>
    <w:rPr>
      <w:color w:val="000000"/>
      <w:sz w:val="28"/>
      <w:szCs w:val="26"/>
    </w:rPr>
  </w:style>
  <w:style w:type="paragraph" w:styleId="7">
    <w:name w:val="heading 7"/>
    <w:basedOn w:val="a"/>
    <w:next w:val="a"/>
    <w:link w:val="70"/>
    <w:qFormat/>
    <w:rsid w:val="007747C7"/>
    <w:pPr>
      <w:keepNext/>
      <w:numPr>
        <w:ilvl w:val="6"/>
        <w:numId w:val="1"/>
      </w:numPr>
      <w:shd w:val="clear" w:color="auto" w:fill="FFFFFF"/>
      <w:spacing w:line="269" w:lineRule="exact"/>
      <w:ind w:left="142"/>
      <w:jc w:val="center"/>
      <w:outlineLvl w:val="6"/>
    </w:pPr>
    <w:rPr>
      <w:b/>
      <w:bCs/>
      <w:color w:val="000000"/>
      <w:spacing w:val="-1"/>
      <w:sz w:val="24"/>
      <w:szCs w:val="24"/>
    </w:rPr>
  </w:style>
  <w:style w:type="paragraph" w:styleId="8">
    <w:name w:val="heading 8"/>
    <w:basedOn w:val="a"/>
    <w:next w:val="a"/>
    <w:link w:val="80"/>
    <w:qFormat/>
    <w:rsid w:val="007747C7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7747C7"/>
    <w:pPr>
      <w:keepNext/>
      <w:numPr>
        <w:ilvl w:val="8"/>
        <w:numId w:val="1"/>
      </w:numPr>
      <w:shd w:val="clear" w:color="auto" w:fill="FFFFFF"/>
      <w:tabs>
        <w:tab w:val="left" w:pos="1963"/>
      </w:tabs>
      <w:ind w:left="5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7C7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7747C7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7747C7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7747C7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7747C7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7747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747C7"/>
    <w:rPr>
      <w:rFonts w:ascii="Times New Roman" w:eastAsia="Times New Roman" w:hAnsi="Times New Roman" w:cs="Times New Roman"/>
      <w:i/>
      <w:iCs/>
      <w:sz w:val="28"/>
      <w:szCs w:val="20"/>
      <w:shd w:val="clear" w:color="auto" w:fill="FFFFFF"/>
      <w:lang w:eastAsia="ar-SA"/>
    </w:rPr>
  </w:style>
  <w:style w:type="character" w:customStyle="1" w:styleId="WW8Num2z0">
    <w:name w:val="WW8Num2z0"/>
    <w:rsid w:val="007747C7"/>
    <w:rPr>
      <w:rFonts w:ascii="Times New Roman" w:hAnsi="Times New Roman" w:cs="Times New Roman"/>
    </w:rPr>
  </w:style>
  <w:style w:type="character" w:customStyle="1" w:styleId="WW8Num4z0">
    <w:name w:val="WW8Num4z0"/>
    <w:rsid w:val="007747C7"/>
    <w:rPr>
      <w:rFonts w:ascii="Times New Roman" w:hAnsi="Times New Roman" w:cs="Times New Roman"/>
    </w:rPr>
  </w:style>
  <w:style w:type="character" w:customStyle="1" w:styleId="WW8Num6z0">
    <w:name w:val="WW8Num6z0"/>
    <w:rsid w:val="007747C7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7747C7"/>
    <w:rPr>
      <w:rFonts w:ascii="Times New Roman" w:hAnsi="Times New Roman" w:cs="Times New Roman"/>
    </w:rPr>
  </w:style>
  <w:style w:type="character" w:customStyle="1" w:styleId="WW8Num8z0">
    <w:name w:val="WW8Num8z0"/>
    <w:rsid w:val="007747C7"/>
    <w:rPr>
      <w:rFonts w:ascii="Times New Roman" w:hAnsi="Times New Roman" w:cs="Times New Roman"/>
    </w:rPr>
  </w:style>
  <w:style w:type="character" w:customStyle="1" w:styleId="WW8Num9z0">
    <w:name w:val="WW8Num9z0"/>
    <w:rsid w:val="007747C7"/>
    <w:rPr>
      <w:rFonts w:ascii="Times New Roman" w:hAnsi="Times New Roman" w:cs="Times New Roman"/>
    </w:rPr>
  </w:style>
  <w:style w:type="character" w:customStyle="1" w:styleId="WW8Num10z0">
    <w:name w:val="WW8Num10z0"/>
    <w:rsid w:val="007747C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747C7"/>
  </w:style>
  <w:style w:type="character" w:customStyle="1" w:styleId="WW-Absatz-Standardschriftart">
    <w:name w:val="WW-Absatz-Standardschriftart"/>
    <w:rsid w:val="007747C7"/>
  </w:style>
  <w:style w:type="character" w:customStyle="1" w:styleId="WW-Absatz-Standardschriftart1">
    <w:name w:val="WW-Absatz-Standardschriftart1"/>
    <w:rsid w:val="007747C7"/>
  </w:style>
  <w:style w:type="character" w:customStyle="1" w:styleId="WW-Absatz-Standardschriftart11">
    <w:name w:val="WW-Absatz-Standardschriftart11"/>
    <w:rsid w:val="007747C7"/>
  </w:style>
  <w:style w:type="character" w:customStyle="1" w:styleId="WW-Absatz-Standardschriftart111">
    <w:name w:val="WW-Absatz-Standardschriftart111"/>
    <w:rsid w:val="007747C7"/>
  </w:style>
  <w:style w:type="character" w:customStyle="1" w:styleId="WW-Absatz-Standardschriftart1111">
    <w:name w:val="WW-Absatz-Standardschriftart1111"/>
    <w:rsid w:val="007747C7"/>
  </w:style>
  <w:style w:type="character" w:customStyle="1" w:styleId="WW8Num5z0">
    <w:name w:val="WW8Num5z0"/>
    <w:rsid w:val="007747C7"/>
    <w:rPr>
      <w:rFonts w:ascii="Times New Roman" w:hAnsi="Times New Roman" w:cs="Times New Roman"/>
    </w:rPr>
  </w:style>
  <w:style w:type="character" w:customStyle="1" w:styleId="WW8Num11z0">
    <w:name w:val="WW8Num11z0"/>
    <w:rsid w:val="007747C7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7747C7"/>
  </w:style>
  <w:style w:type="character" w:customStyle="1" w:styleId="WW8NumSt4z0">
    <w:name w:val="WW8NumSt4z0"/>
    <w:rsid w:val="007747C7"/>
    <w:rPr>
      <w:rFonts w:ascii="Times New Roman" w:hAnsi="Times New Roman" w:cs="Times New Roman"/>
    </w:rPr>
  </w:style>
  <w:style w:type="character" w:customStyle="1" w:styleId="WW8NumSt6z0">
    <w:name w:val="WW8NumSt6z0"/>
    <w:rsid w:val="007747C7"/>
    <w:rPr>
      <w:rFonts w:ascii="Times New Roman" w:hAnsi="Times New Roman" w:cs="Times New Roman"/>
    </w:rPr>
  </w:style>
  <w:style w:type="character" w:customStyle="1" w:styleId="WW8NumSt7z0">
    <w:name w:val="WW8NumSt7z0"/>
    <w:rsid w:val="007747C7"/>
    <w:rPr>
      <w:rFonts w:ascii="Times New Roman" w:hAnsi="Times New Roman" w:cs="Times New Roman"/>
    </w:rPr>
  </w:style>
  <w:style w:type="character" w:customStyle="1" w:styleId="WW8NumSt8z0">
    <w:name w:val="WW8NumSt8z0"/>
    <w:rsid w:val="007747C7"/>
    <w:rPr>
      <w:rFonts w:ascii="Times New Roman" w:hAnsi="Times New Roman" w:cs="Times New Roman"/>
    </w:rPr>
  </w:style>
  <w:style w:type="character" w:customStyle="1" w:styleId="WW8NumSt8z1">
    <w:name w:val="WW8NumSt8z1"/>
    <w:rsid w:val="007747C7"/>
    <w:rPr>
      <w:rFonts w:ascii="Courier New" w:hAnsi="Courier New"/>
    </w:rPr>
  </w:style>
  <w:style w:type="character" w:customStyle="1" w:styleId="WW8NumSt8z2">
    <w:name w:val="WW8NumSt8z2"/>
    <w:rsid w:val="007747C7"/>
    <w:rPr>
      <w:rFonts w:ascii="Wingdings" w:hAnsi="Wingdings"/>
    </w:rPr>
  </w:style>
  <w:style w:type="character" w:customStyle="1" w:styleId="WW8NumSt8z3">
    <w:name w:val="WW8NumSt8z3"/>
    <w:rsid w:val="007747C7"/>
    <w:rPr>
      <w:rFonts w:ascii="Symbol" w:hAnsi="Symbol"/>
    </w:rPr>
  </w:style>
  <w:style w:type="character" w:customStyle="1" w:styleId="WW8NumSt9z0">
    <w:name w:val="WW8NumSt9z0"/>
    <w:rsid w:val="007747C7"/>
    <w:rPr>
      <w:rFonts w:ascii="Times New Roman" w:hAnsi="Times New Roman" w:cs="Times New Roman"/>
    </w:rPr>
  </w:style>
  <w:style w:type="character" w:customStyle="1" w:styleId="WW8NumSt9z1">
    <w:name w:val="WW8NumSt9z1"/>
    <w:rsid w:val="007747C7"/>
    <w:rPr>
      <w:rFonts w:ascii="Courier New" w:hAnsi="Courier New"/>
    </w:rPr>
  </w:style>
  <w:style w:type="character" w:customStyle="1" w:styleId="WW8NumSt9z2">
    <w:name w:val="WW8NumSt9z2"/>
    <w:rsid w:val="007747C7"/>
    <w:rPr>
      <w:rFonts w:ascii="Wingdings" w:hAnsi="Wingdings"/>
    </w:rPr>
  </w:style>
  <w:style w:type="character" w:customStyle="1" w:styleId="WW8NumSt9z3">
    <w:name w:val="WW8NumSt9z3"/>
    <w:rsid w:val="007747C7"/>
    <w:rPr>
      <w:rFonts w:ascii="Symbol" w:hAnsi="Symbol"/>
    </w:rPr>
  </w:style>
  <w:style w:type="character" w:customStyle="1" w:styleId="11">
    <w:name w:val="Основной шрифт абзаца1"/>
    <w:rsid w:val="007747C7"/>
  </w:style>
  <w:style w:type="character" w:styleId="a3">
    <w:name w:val="Hyperlink"/>
    <w:semiHidden/>
    <w:rsid w:val="007747C7"/>
    <w:rPr>
      <w:color w:val="0000FF"/>
      <w:u w:val="single"/>
    </w:rPr>
  </w:style>
  <w:style w:type="character" w:styleId="a4">
    <w:name w:val="FollowedHyperlink"/>
    <w:semiHidden/>
    <w:rsid w:val="007747C7"/>
    <w:rPr>
      <w:color w:val="800080"/>
      <w:u w:val="single"/>
    </w:rPr>
  </w:style>
  <w:style w:type="paragraph" w:customStyle="1" w:styleId="12">
    <w:name w:val="Заголовок1"/>
    <w:basedOn w:val="a"/>
    <w:next w:val="a5"/>
    <w:rsid w:val="007747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7747C7"/>
    <w:pPr>
      <w:shd w:val="clear" w:color="auto" w:fill="FFFFFF"/>
      <w:tabs>
        <w:tab w:val="left" w:pos="149"/>
      </w:tabs>
      <w:spacing w:line="451" w:lineRule="exact"/>
    </w:pPr>
    <w:rPr>
      <w:color w:val="000000"/>
      <w:sz w:val="28"/>
      <w:szCs w:val="26"/>
    </w:rPr>
  </w:style>
  <w:style w:type="character" w:customStyle="1" w:styleId="a6">
    <w:name w:val="Основной текст Знак"/>
    <w:basedOn w:val="a0"/>
    <w:link w:val="a5"/>
    <w:semiHidden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paragraph" w:styleId="a7">
    <w:name w:val="List"/>
    <w:basedOn w:val="a5"/>
    <w:semiHidden/>
    <w:rsid w:val="007747C7"/>
    <w:rPr>
      <w:rFonts w:ascii="Arial" w:hAnsi="Arial" w:cs="Tahoma"/>
    </w:rPr>
  </w:style>
  <w:style w:type="paragraph" w:customStyle="1" w:styleId="13">
    <w:name w:val="Название1"/>
    <w:basedOn w:val="a"/>
    <w:rsid w:val="007747C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7747C7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semiHidden/>
    <w:rsid w:val="007747C7"/>
    <w:pPr>
      <w:shd w:val="clear" w:color="auto" w:fill="FFFFFF"/>
      <w:tabs>
        <w:tab w:val="left" w:pos="1963"/>
      </w:tabs>
      <w:ind w:left="5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7747C7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7747C7"/>
    <w:pPr>
      <w:shd w:val="clear" w:color="auto" w:fill="FFFFFF"/>
      <w:tabs>
        <w:tab w:val="left" w:pos="1963"/>
      </w:tabs>
      <w:ind w:left="725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7747C7"/>
    <w:pPr>
      <w:shd w:val="clear" w:color="auto" w:fill="FFFFFF"/>
      <w:tabs>
        <w:tab w:val="left" w:pos="1963"/>
      </w:tabs>
      <w:ind w:left="725"/>
      <w:jc w:val="both"/>
    </w:pPr>
    <w:rPr>
      <w:i/>
      <w:iCs/>
      <w:sz w:val="28"/>
    </w:rPr>
  </w:style>
  <w:style w:type="paragraph" w:customStyle="1" w:styleId="210">
    <w:name w:val="Основной текст 21"/>
    <w:basedOn w:val="a"/>
    <w:rsid w:val="007747C7"/>
    <w:pPr>
      <w:shd w:val="clear" w:color="auto" w:fill="FFFFFF"/>
      <w:tabs>
        <w:tab w:val="left" w:pos="1963"/>
      </w:tabs>
      <w:jc w:val="both"/>
    </w:pPr>
    <w:rPr>
      <w:sz w:val="28"/>
    </w:rPr>
  </w:style>
  <w:style w:type="paragraph" w:customStyle="1" w:styleId="aa">
    <w:name w:val="Содержимое таблицы"/>
    <w:basedOn w:val="a"/>
    <w:rsid w:val="007747C7"/>
    <w:pPr>
      <w:suppressLineNumbers/>
    </w:pPr>
  </w:style>
  <w:style w:type="paragraph" w:customStyle="1" w:styleId="ab">
    <w:name w:val="Заголовок таблицы"/>
    <w:basedOn w:val="aa"/>
    <w:rsid w:val="007747C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7747C7"/>
    <w:pPr>
      <w:ind w:left="708"/>
    </w:pPr>
  </w:style>
  <w:style w:type="paragraph" w:styleId="22">
    <w:name w:val="Body Text Indent 2"/>
    <w:basedOn w:val="a"/>
    <w:link w:val="23"/>
    <w:uiPriority w:val="99"/>
    <w:unhideWhenUsed/>
    <w:rsid w:val="007747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7747C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747C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7747C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7747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unhideWhenUsed/>
    <w:rsid w:val="007747C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747C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7747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7747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выноски Знак"/>
    <w:link w:val="af3"/>
    <w:uiPriority w:val="99"/>
    <w:semiHidden/>
    <w:rsid w:val="007747C7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7747C7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7747C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7747C7"/>
  </w:style>
  <w:style w:type="character" w:styleId="af4">
    <w:name w:val="Strong"/>
    <w:uiPriority w:val="22"/>
    <w:qFormat/>
    <w:rsid w:val="007747C7"/>
    <w:rPr>
      <w:b/>
      <w:bCs/>
    </w:rPr>
  </w:style>
  <w:style w:type="table" w:styleId="af5">
    <w:name w:val="Table Grid"/>
    <w:basedOn w:val="a1"/>
    <w:uiPriority w:val="59"/>
    <w:rsid w:val="0077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747C7"/>
  </w:style>
  <w:style w:type="character" w:customStyle="1" w:styleId="header-user-name">
    <w:name w:val="header-user-name"/>
    <w:rsid w:val="0077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F95FC-E339-4F9F-AD29-EF41B741BABC}"/>
</file>

<file path=customXml/itemProps2.xml><?xml version="1.0" encoding="utf-8"?>
<ds:datastoreItem xmlns:ds="http://schemas.openxmlformats.org/officeDocument/2006/customXml" ds:itemID="{648237D6-3BA7-42D3-B9C2-F637D7E8B4B1}"/>
</file>

<file path=customXml/itemProps3.xml><?xml version="1.0" encoding="utf-8"?>
<ds:datastoreItem xmlns:ds="http://schemas.openxmlformats.org/officeDocument/2006/customXml" ds:itemID="{B46DCBA1-31AF-478C-8081-9295ACE73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ё</dc:creator>
  <cp:lastModifiedBy>ё</cp:lastModifiedBy>
  <cp:revision>21</cp:revision>
  <dcterms:created xsi:type="dcterms:W3CDTF">2019-05-07T07:23:00Z</dcterms:created>
  <dcterms:modified xsi:type="dcterms:W3CDTF">2019-05-14T14:01:00Z</dcterms:modified>
</cp:coreProperties>
</file>