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8" w:rsidRPr="00E456A8" w:rsidRDefault="00E456A8" w:rsidP="0013525A">
      <w:pPr>
        <w:spacing w:line="360" w:lineRule="auto"/>
        <w:ind w:firstLine="851"/>
        <w:jc w:val="both"/>
        <w:rPr>
          <w:b w:val="0"/>
          <w:szCs w:val="28"/>
        </w:rPr>
      </w:pPr>
      <w:r w:rsidRPr="00E456A8">
        <w:rPr>
          <w:b w:val="0"/>
          <w:szCs w:val="28"/>
        </w:rPr>
        <w:t>Информационное сообщение администрации Дзержинского района</w:t>
      </w:r>
    </w:p>
    <w:p w:rsidR="00E456A8" w:rsidRPr="00E456A8" w:rsidRDefault="00E456A8" w:rsidP="0013525A">
      <w:pPr>
        <w:spacing w:line="360" w:lineRule="auto"/>
        <w:ind w:firstLine="851"/>
        <w:jc w:val="both"/>
        <w:rPr>
          <w:b w:val="0"/>
          <w:szCs w:val="28"/>
        </w:rPr>
      </w:pPr>
    </w:p>
    <w:p w:rsidR="00D65002" w:rsidRPr="00E456A8" w:rsidRDefault="00B04BE1" w:rsidP="0013525A">
      <w:pPr>
        <w:spacing w:line="360" w:lineRule="auto"/>
        <w:ind w:firstLine="851"/>
        <w:jc w:val="both"/>
        <w:rPr>
          <w:b w:val="0"/>
          <w:szCs w:val="28"/>
        </w:rPr>
      </w:pPr>
      <w:proofErr w:type="gramStart"/>
      <w:r w:rsidRPr="00E456A8">
        <w:rPr>
          <w:b w:val="0"/>
          <w:szCs w:val="28"/>
        </w:rPr>
        <w:t>В рамках и</w:t>
      </w:r>
      <w:r w:rsidRPr="00E456A8">
        <w:rPr>
          <w:b w:val="0"/>
          <w:szCs w:val="28"/>
        </w:rPr>
        <w:t>с</w:t>
      </w:r>
      <w:r w:rsidRPr="00E456A8">
        <w:rPr>
          <w:b w:val="0"/>
          <w:szCs w:val="28"/>
        </w:rPr>
        <w:t>полнения п. 43 постановления администрации Волгограда от 26.05.2016 № 745 «Об утверждении Порядка размещения и содержания инфо</w:t>
      </w:r>
      <w:r w:rsidRPr="00E456A8">
        <w:rPr>
          <w:b w:val="0"/>
          <w:szCs w:val="28"/>
        </w:rPr>
        <w:t>р</w:t>
      </w:r>
      <w:r w:rsidRPr="00E456A8">
        <w:rPr>
          <w:b w:val="0"/>
          <w:szCs w:val="28"/>
        </w:rPr>
        <w:t>мационных ко</w:t>
      </w:r>
      <w:r w:rsidRPr="00E456A8">
        <w:rPr>
          <w:b w:val="0"/>
          <w:szCs w:val="28"/>
        </w:rPr>
        <w:t>н</w:t>
      </w:r>
      <w:r w:rsidRPr="00E456A8">
        <w:rPr>
          <w:b w:val="0"/>
          <w:szCs w:val="28"/>
        </w:rPr>
        <w:t>струкций в Волгограде»</w:t>
      </w:r>
      <w:r w:rsidR="00A21647" w:rsidRPr="00E456A8">
        <w:rPr>
          <w:b w:val="0"/>
          <w:szCs w:val="28"/>
        </w:rPr>
        <w:t xml:space="preserve"> (далее</w:t>
      </w:r>
      <w:r w:rsidR="00D45026" w:rsidRPr="00E456A8">
        <w:rPr>
          <w:b w:val="0"/>
          <w:szCs w:val="28"/>
        </w:rPr>
        <w:t xml:space="preserve"> </w:t>
      </w:r>
      <w:r w:rsidR="00A21647" w:rsidRPr="00E456A8">
        <w:rPr>
          <w:b w:val="0"/>
          <w:szCs w:val="28"/>
        </w:rPr>
        <w:t>- Порядок)</w:t>
      </w:r>
      <w:r w:rsidRPr="00E456A8">
        <w:rPr>
          <w:b w:val="0"/>
          <w:szCs w:val="28"/>
        </w:rPr>
        <w:t xml:space="preserve"> МБУ « Жилищно-коммунального хозяйства Дзержинского района Волгограда» осуществлен д</w:t>
      </w:r>
      <w:r w:rsidRPr="00E456A8">
        <w:rPr>
          <w:b w:val="0"/>
          <w:szCs w:val="28"/>
        </w:rPr>
        <w:t>е</w:t>
      </w:r>
      <w:r w:rsidRPr="00E456A8">
        <w:rPr>
          <w:b w:val="0"/>
          <w:szCs w:val="28"/>
        </w:rPr>
        <w:t>монтаж информационн</w:t>
      </w:r>
      <w:r w:rsidR="00AA6A23" w:rsidRPr="00E456A8">
        <w:rPr>
          <w:b w:val="0"/>
          <w:szCs w:val="28"/>
        </w:rPr>
        <w:t>ых</w:t>
      </w:r>
      <w:r w:rsidRPr="00E456A8">
        <w:rPr>
          <w:b w:val="0"/>
          <w:szCs w:val="28"/>
        </w:rPr>
        <w:t xml:space="preserve"> конструкци</w:t>
      </w:r>
      <w:r w:rsidR="00AA6A23" w:rsidRPr="00E456A8">
        <w:rPr>
          <w:b w:val="0"/>
          <w:szCs w:val="28"/>
        </w:rPr>
        <w:t>й</w:t>
      </w:r>
      <w:r w:rsidRPr="00E456A8">
        <w:rPr>
          <w:b w:val="0"/>
          <w:szCs w:val="28"/>
        </w:rPr>
        <w:t xml:space="preserve">, не </w:t>
      </w:r>
      <w:r w:rsidRPr="00E456A8">
        <w:rPr>
          <w:b w:val="0"/>
          <w:bCs/>
          <w:szCs w:val="28"/>
        </w:rPr>
        <w:t>соответствующ</w:t>
      </w:r>
      <w:r w:rsidR="00AA6A23" w:rsidRPr="00E456A8">
        <w:rPr>
          <w:b w:val="0"/>
          <w:bCs/>
          <w:szCs w:val="28"/>
        </w:rPr>
        <w:t>их</w:t>
      </w:r>
      <w:r w:rsidRPr="00E456A8">
        <w:rPr>
          <w:b w:val="0"/>
          <w:bCs/>
          <w:szCs w:val="28"/>
        </w:rPr>
        <w:t xml:space="preserve"> </w:t>
      </w:r>
      <w:r w:rsidR="00020EDB" w:rsidRPr="00E456A8">
        <w:rPr>
          <w:b w:val="0"/>
          <w:bCs/>
          <w:szCs w:val="28"/>
        </w:rPr>
        <w:t>требованиям</w:t>
      </w:r>
      <w:r w:rsidR="00A21647" w:rsidRPr="00E456A8">
        <w:rPr>
          <w:b w:val="0"/>
          <w:bCs/>
          <w:szCs w:val="28"/>
        </w:rPr>
        <w:t xml:space="preserve"> П</w:t>
      </w:r>
      <w:r w:rsidR="00A21647" w:rsidRPr="00E456A8">
        <w:rPr>
          <w:b w:val="0"/>
          <w:bCs/>
          <w:szCs w:val="28"/>
        </w:rPr>
        <w:t>о</w:t>
      </w:r>
      <w:r w:rsidR="00A21647" w:rsidRPr="00E456A8">
        <w:rPr>
          <w:b w:val="0"/>
          <w:bCs/>
          <w:szCs w:val="28"/>
        </w:rPr>
        <w:t>рядка</w:t>
      </w:r>
      <w:r w:rsidRPr="00E456A8">
        <w:rPr>
          <w:b w:val="0"/>
          <w:szCs w:val="28"/>
        </w:rPr>
        <w:t>, расположенн</w:t>
      </w:r>
      <w:r w:rsidR="00AA6A23" w:rsidRPr="00E456A8">
        <w:rPr>
          <w:b w:val="0"/>
          <w:szCs w:val="28"/>
        </w:rPr>
        <w:t>ые</w:t>
      </w:r>
      <w:r w:rsidRPr="00E456A8">
        <w:rPr>
          <w:b w:val="0"/>
          <w:szCs w:val="28"/>
        </w:rPr>
        <w:t xml:space="preserve"> на объект</w:t>
      </w:r>
      <w:r w:rsidR="00AA6A23" w:rsidRPr="00E456A8">
        <w:rPr>
          <w:b w:val="0"/>
          <w:szCs w:val="28"/>
        </w:rPr>
        <w:t>ах и ограждениях</w:t>
      </w:r>
      <w:r w:rsidR="0013525A" w:rsidRPr="00E456A8">
        <w:rPr>
          <w:b w:val="0"/>
          <w:szCs w:val="28"/>
        </w:rPr>
        <w:t xml:space="preserve"> </w:t>
      </w:r>
      <w:r w:rsidR="00A21647" w:rsidRPr="00E456A8">
        <w:rPr>
          <w:b w:val="0"/>
          <w:szCs w:val="28"/>
        </w:rPr>
        <w:t xml:space="preserve">по </w:t>
      </w:r>
      <w:r w:rsidR="009D2B76" w:rsidRPr="00E456A8">
        <w:rPr>
          <w:b w:val="0"/>
          <w:szCs w:val="28"/>
        </w:rPr>
        <w:t>адрес</w:t>
      </w:r>
      <w:r w:rsidR="00AA6A23" w:rsidRPr="00E456A8">
        <w:rPr>
          <w:b w:val="0"/>
          <w:szCs w:val="28"/>
        </w:rPr>
        <w:t>ам</w:t>
      </w:r>
      <w:r w:rsidR="009D2B76" w:rsidRPr="00E456A8">
        <w:rPr>
          <w:b w:val="0"/>
          <w:szCs w:val="28"/>
        </w:rPr>
        <w:t xml:space="preserve">: г. Волгоград, </w:t>
      </w:r>
      <w:r w:rsidR="00D65002" w:rsidRPr="00E456A8">
        <w:rPr>
          <w:b w:val="0"/>
          <w:szCs w:val="28"/>
        </w:rPr>
        <w:t xml:space="preserve">ул. </w:t>
      </w:r>
      <w:r w:rsidR="00A41C88" w:rsidRPr="00E456A8">
        <w:rPr>
          <w:b w:val="0"/>
          <w:szCs w:val="28"/>
        </w:rPr>
        <w:t xml:space="preserve">Ангарская (пересечение с ул. </w:t>
      </w:r>
      <w:proofErr w:type="spellStart"/>
      <w:r w:rsidR="00A41C88" w:rsidRPr="00E456A8">
        <w:rPr>
          <w:b w:val="0"/>
          <w:szCs w:val="28"/>
        </w:rPr>
        <w:t>Сальской</w:t>
      </w:r>
      <w:proofErr w:type="spellEnd"/>
      <w:r w:rsidR="00A41C88" w:rsidRPr="00E456A8">
        <w:rPr>
          <w:b w:val="0"/>
          <w:szCs w:val="28"/>
        </w:rPr>
        <w:t xml:space="preserve">, ул. </w:t>
      </w:r>
      <w:proofErr w:type="spellStart"/>
      <w:r w:rsidR="00A41C88" w:rsidRPr="00E456A8">
        <w:rPr>
          <w:b w:val="0"/>
          <w:szCs w:val="28"/>
        </w:rPr>
        <w:t>К</w:t>
      </w:r>
      <w:bookmarkStart w:id="0" w:name="_GoBack"/>
      <w:bookmarkEnd w:id="0"/>
      <w:r w:rsidR="00A41C88" w:rsidRPr="00E456A8">
        <w:rPr>
          <w:b w:val="0"/>
          <w:szCs w:val="28"/>
        </w:rPr>
        <w:t>раснополянская</w:t>
      </w:r>
      <w:proofErr w:type="spellEnd"/>
      <w:r w:rsidR="00A41C88" w:rsidRPr="00E456A8">
        <w:rPr>
          <w:b w:val="0"/>
          <w:szCs w:val="28"/>
        </w:rPr>
        <w:t>, 46.</w:t>
      </w:r>
      <w:proofErr w:type="gramEnd"/>
    </w:p>
    <w:sectPr w:rsidR="00D65002" w:rsidRPr="00E456A8" w:rsidSect="0013525A">
      <w:footerReference w:type="default" r:id="rId8"/>
      <w:pgSz w:w="11906" w:h="16838" w:code="9"/>
      <w:pgMar w:top="567" w:right="70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2E" w:rsidRDefault="00DD152E">
      <w:r>
        <w:separator/>
      </w:r>
    </w:p>
  </w:endnote>
  <w:endnote w:type="continuationSeparator" w:id="0">
    <w:p w:rsidR="00DD152E" w:rsidRDefault="00DD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1469"/>
      <w:docPartObj>
        <w:docPartGallery w:val="Page Numbers (Bottom of Page)"/>
        <w:docPartUnique/>
      </w:docPartObj>
    </w:sdtPr>
    <w:sdtEndPr/>
    <w:sdtContent>
      <w:p w:rsidR="00BE4721" w:rsidRDefault="002D41F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4721" w:rsidRPr="00043330" w:rsidRDefault="00BE4721" w:rsidP="000433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2E" w:rsidRDefault="00DD152E">
      <w:r>
        <w:separator/>
      </w:r>
    </w:p>
  </w:footnote>
  <w:footnote w:type="continuationSeparator" w:id="0">
    <w:p w:rsidR="00DD152E" w:rsidRDefault="00DD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07"/>
        </w:tabs>
        <w:ind w:left="15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67"/>
        </w:tabs>
        <w:ind w:left="1867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27"/>
        </w:tabs>
        <w:ind w:left="2227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87"/>
        </w:tabs>
        <w:ind w:left="2587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47"/>
        </w:tabs>
        <w:ind w:left="294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07"/>
        </w:tabs>
        <w:ind w:left="3307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E62EBA"/>
    <w:multiLevelType w:val="hybridMultilevel"/>
    <w:tmpl w:val="047EB20C"/>
    <w:lvl w:ilvl="0" w:tplc="CFC689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0B1706"/>
    <w:multiLevelType w:val="hybridMultilevel"/>
    <w:tmpl w:val="F7F4DF98"/>
    <w:lvl w:ilvl="0" w:tplc="3DFA017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F7807"/>
    <w:multiLevelType w:val="hybridMultilevel"/>
    <w:tmpl w:val="FC6EA420"/>
    <w:lvl w:ilvl="0" w:tplc="F41A1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9772C"/>
    <w:multiLevelType w:val="hybridMultilevel"/>
    <w:tmpl w:val="27AC686A"/>
    <w:lvl w:ilvl="0" w:tplc="3DFA017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C358C"/>
    <w:multiLevelType w:val="hybridMultilevel"/>
    <w:tmpl w:val="0DCC88CE"/>
    <w:lvl w:ilvl="0" w:tplc="3DFA017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2353A"/>
    <w:multiLevelType w:val="hybridMultilevel"/>
    <w:tmpl w:val="92704562"/>
    <w:lvl w:ilvl="0" w:tplc="F49CB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DB847C5"/>
    <w:multiLevelType w:val="hybridMultilevel"/>
    <w:tmpl w:val="A5E60518"/>
    <w:lvl w:ilvl="0" w:tplc="8368A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A425D"/>
    <w:multiLevelType w:val="hybridMultilevel"/>
    <w:tmpl w:val="2848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B79EB"/>
    <w:multiLevelType w:val="hybridMultilevel"/>
    <w:tmpl w:val="748EC648"/>
    <w:lvl w:ilvl="0" w:tplc="3DFA017C">
      <w:numFmt w:val="bullet"/>
      <w:lvlText w:val="-"/>
      <w:lvlJc w:val="left"/>
      <w:pPr>
        <w:tabs>
          <w:tab w:val="num" w:pos="829"/>
        </w:tabs>
        <w:ind w:left="8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15">
    <w:nsid w:val="33882684"/>
    <w:multiLevelType w:val="hybridMultilevel"/>
    <w:tmpl w:val="94CCD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F19CF"/>
    <w:multiLevelType w:val="hybridMultilevel"/>
    <w:tmpl w:val="A2B68906"/>
    <w:lvl w:ilvl="0" w:tplc="81FE7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93F43"/>
    <w:multiLevelType w:val="hybridMultilevel"/>
    <w:tmpl w:val="C2421544"/>
    <w:lvl w:ilvl="0" w:tplc="5A9A5778">
      <w:start w:val="1"/>
      <w:numFmt w:val="decimal"/>
      <w:lvlText w:val="%1."/>
      <w:lvlJc w:val="left"/>
      <w:pPr>
        <w:ind w:left="6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abstractNum w:abstractNumId="18">
    <w:nsid w:val="38486B6F"/>
    <w:multiLevelType w:val="hybridMultilevel"/>
    <w:tmpl w:val="BF547A34"/>
    <w:lvl w:ilvl="0" w:tplc="AEFA38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D361E"/>
    <w:multiLevelType w:val="hybridMultilevel"/>
    <w:tmpl w:val="66426396"/>
    <w:lvl w:ilvl="0" w:tplc="160C4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AF5627"/>
    <w:multiLevelType w:val="hybridMultilevel"/>
    <w:tmpl w:val="22207F9E"/>
    <w:lvl w:ilvl="0" w:tplc="FB1055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EC777F"/>
    <w:multiLevelType w:val="multilevel"/>
    <w:tmpl w:val="3CF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B30277"/>
    <w:multiLevelType w:val="hybridMultilevel"/>
    <w:tmpl w:val="307E9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4F5"/>
    <w:multiLevelType w:val="hybridMultilevel"/>
    <w:tmpl w:val="F5EE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5B2080"/>
    <w:multiLevelType w:val="hybridMultilevel"/>
    <w:tmpl w:val="5D145AE2"/>
    <w:lvl w:ilvl="0" w:tplc="EB082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6B6F43"/>
    <w:multiLevelType w:val="hybridMultilevel"/>
    <w:tmpl w:val="992E24B4"/>
    <w:lvl w:ilvl="0" w:tplc="3FF63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C1CF7"/>
    <w:multiLevelType w:val="hybridMultilevel"/>
    <w:tmpl w:val="F0EC42BC"/>
    <w:lvl w:ilvl="0" w:tplc="A08478DC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F002C5"/>
    <w:multiLevelType w:val="hybridMultilevel"/>
    <w:tmpl w:val="BA6AFDAE"/>
    <w:lvl w:ilvl="0" w:tplc="3DFA017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26C9E"/>
    <w:multiLevelType w:val="hybridMultilevel"/>
    <w:tmpl w:val="776027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43B28DD"/>
    <w:multiLevelType w:val="hybridMultilevel"/>
    <w:tmpl w:val="CFF0B3C2"/>
    <w:lvl w:ilvl="0" w:tplc="B918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02656"/>
    <w:multiLevelType w:val="hybridMultilevel"/>
    <w:tmpl w:val="F8045D6A"/>
    <w:lvl w:ilvl="0" w:tplc="81FE718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B760DD2"/>
    <w:multiLevelType w:val="hybridMultilevel"/>
    <w:tmpl w:val="ED1CF8DC"/>
    <w:lvl w:ilvl="0" w:tplc="B918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07916"/>
    <w:multiLevelType w:val="multilevel"/>
    <w:tmpl w:val="2FA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86A96"/>
    <w:multiLevelType w:val="hybridMultilevel"/>
    <w:tmpl w:val="A39063D6"/>
    <w:lvl w:ilvl="0" w:tplc="3DFA017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52929"/>
    <w:multiLevelType w:val="hybridMultilevel"/>
    <w:tmpl w:val="9A7882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E0C4D79"/>
    <w:multiLevelType w:val="hybridMultilevel"/>
    <w:tmpl w:val="9E186F48"/>
    <w:lvl w:ilvl="0" w:tplc="8C48397C">
      <w:start w:val="1"/>
      <w:numFmt w:val="decimal"/>
      <w:lvlText w:val="%1)"/>
      <w:lvlJc w:val="left"/>
      <w:pPr>
        <w:ind w:left="69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  <w:rPr>
        <w:rFonts w:cs="Times New Roman"/>
      </w:rPr>
    </w:lvl>
  </w:abstractNum>
  <w:abstractNum w:abstractNumId="36">
    <w:nsid w:val="6D0F1469"/>
    <w:multiLevelType w:val="hybridMultilevel"/>
    <w:tmpl w:val="612E9552"/>
    <w:lvl w:ilvl="0" w:tplc="3CA4C96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7">
    <w:nsid w:val="6D32740F"/>
    <w:multiLevelType w:val="hybridMultilevel"/>
    <w:tmpl w:val="F92E110E"/>
    <w:lvl w:ilvl="0" w:tplc="AB06B1BE">
      <w:numFmt w:val="none"/>
      <w:lvlText w:val=""/>
      <w:lvlJc w:val="left"/>
      <w:pPr>
        <w:tabs>
          <w:tab w:val="num" w:pos="360"/>
        </w:tabs>
      </w:pPr>
    </w:lvl>
    <w:lvl w:ilvl="1" w:tplc="77546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84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C1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E1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83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F6C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0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CE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B431C0"/>
    <w:multiLevelType w:val="hybridMultilevel"/>
    <w:tmpl w:val="BC708D76"/>
    <w:lvl w:ilvl="0" w:tplc="3DFA017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52BD7"/>
    <w:multiLevelType w:val="hybridMultilevel"/>
    <w:tmpl w:val="93E2F412"/>
    <w:lvl w:ilvl="0" w:tplc="EC028D42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70C81"/>
    <w:multiLevelType w:val="hybridMultilevel"/>
    <w:tmpl w:val="B114FAD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2A44561"/>
    <w:multiLevelType w:val="hybridMultilevel"/>
    <w:tmpl w:val="37EA5402"/>
    <w:lvl w:ilvl="0" w:tplc="3DFA017C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2">
    <w:nsid w:val="73FE1635"/>
    <w:multiLevelType w:val="hybridMultilevel"/>
    <w:tmpl w:val="FCA4A32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3">
    <w:nsid w:val="78CD21B4"/>
    <w:multiLevelType w:val="hybridMultilevel"/>
    <w:tmpl w:val="D98A32BA"/>
    <w:lvl w:ilvl="0" w:tplc="AF10AC4E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4">
    <w:nsid w:val="7DCA75AF"/>
    <w:multiLevelType w:val="hybridMultilevel"/>
    <w:tmpl w:val="98AECD74"/>
    <w:lvl w:ilvl="0" w:tplc="81DC4F1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6"/>
  </w:num>
  <w:num w:numId="4">
    <w:abstractNumId w:val="44"/>
  </w:num>
  <w:num w:numId="5">
    <w:abstractNumId w:val="41"/>
  </w:num>
  <w:num w:numId="6">
    <w:abstractNumId w:val="34"/>
  </w:num>
  <w:num w:numId="7">
    <w:abstractNumId w:val="28"/>
  </w:num>
  <w:num w:numId="8">
    <w:abstractNumId w:val="27"/>
  </w:num>
  <w:num w:numId="9">
    <w:abstractNumId w:val="33"/>
  </w:num>
  <w:num w:numId="10">
    <w:abstractNumId w:val="23"/>
  </w:num>
  <w:num w:numId="11">
    <w:abstractNumId w:val="16"/>
  </w:num>
  <w:num w:numId="12">
    <w:abstractNumId w:val="9"/>
  </w:num>
  <w:num w:numId="13">
    <w:abstractNumId w:val="10"/>
  </w:num>
  <w:num w:numId="14">
    <w:abstractNumId w:val="30"/>
  </w:num>
  <w:num w:numId="15">
    <w:abstractNumId w:val="7"/>
  </w:num>
  <w:num w:numId="16">
    <w:abstractNumId w:val="14"/>
  </w:num>
  <w:num w:numId="17">
    <w:abstractNumId w:val="38"/>
  </w:num>
  <w:num w:numId="18">
    <w:abstractNumId w:val="4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43"/>
  </w:num>
  <w:num w:numId="25">
    <w:abstractNumId w:val="5"/>
  </w:num>
  <w:num w:numId="26">
    <w:abstractNumId w:val="37"/>
  </w:num>
  <w:num w:numId="27">
    <w:abstractNumId w:val="20"/>
  </w:num>
  <w:num w:numId="28">
    <w:abstractNumId w:val="15"/>
  </w:num>
  <w:num w:numId="29">
    <w:abstractNumId w:val="18"/>
  </w:num>
  <w:num w:numId="30">
    <w:abstractNumId w:val="13"/>
  </w:num>
  <w:num w:numId="31">
    <w:abstractNumId w:val="11"/>
  </w:num>
  <w:num w:numId="32">
    <w:abstractNumId w:val="22"/>
  </w:num>
  <w:num w:numId="33">
    <w:abstractNumId w:val="8"/>
  </w:num>
  <w:num w:numId="34">
    <w:abstractNumId w:val="24"/>
  </w:num>
  <w:num w:numId="35">
    <w:abstractNumId w:val="25"/>
  </w:num>
  <w:num w:numId="36">
    <w:abstractNumId w:val="39"/>
  </w:num>
  <w:num w:numId="37">
    <w:abstractNumId w:val="26"/>
  </w:num>
  <w:num w:numId="38">
    <w:abstractNumId w:val="35"/>
  </w:num>
  <w:num w:numId="39">
    <w:abstractNumId w:val="29"/>
  </w:num>
  <w:num w:numId="40">
    <w:abstractNumId w:val="31"/>
  </w:num>
  <w:num w:numId="41">
    <w:abstractNumId w:val="17"/>
  </w:num>
  <w:num w:numId="42">
    <w:abstractNumId w:val="21"/>
  </w:num>
  <w:num w:numId="43">
    <w:abstractNumId w:val="32"/>
  </w:num>
  <w:num w:numId="44">
    <w:abstractNumId w:val="4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5C"/>
    <w:rsid w:val="00003C0D"/>
    <w:rsid w:val="00011A18"/>
    <w:rsid w:val="000127D9"/>
    <w:rsid w:val="00016274"/>
    <w:rsid w:val="000202F3"/>
    <w:rsid w:val="00020EDB"/>
    <w:rsid w:val="000216AA"/>
    <w:rsid w:val="00022D3D"/>
    <w:rsid w:val="00027873"/>
    <w:rsid w:val="00043330"/>
    <w:rsid w:val="0004790A"/>
    <w:rsid w:val="00060DD8"/>
    <w:rsid w:val="00061E3B"/>
    <w:rsid w:val="00064250"/>
    <w:rsid w:val="00065BCE"/>
    <w:rsid w:val="000668F5"/>
    <w:rsid w:val="00082446"/>
    <w:rsid w:val="00083EF8"/>
    <w:rsid w:val="000C4219"/>
    <w:rsid w:val="000D6F96"/>
    <w:rsid w:val="000E266F"/>
    <w:rsid w:val="000E781A"/>
    <w:rsid w:val="000F06D6"/>
    <w:rsid w:val="000F3FE8"/>
    <w:rsid w:val="000F73D2"/>
    <w:rsid w:val="00104F29"/>
    <w:rsid w:val="0010562E"/>
    <w:rsid w:val="00113E61"/>
    <w:rsid w:val="00114780"/>
    <w:rsid w:val="001279D5"/>
    <w:rsid w:val="00134791"/>
    <w:rsid w:val="0013525A"/>
    <w:rsid w:val="001354D9"/>
    <w:rsid w:val="00140FC5"/>
    <w:rsid w:val="001539C0"/>
    <w:rsid w:val="00164ED3"/>
    <w:rsid w:val="001756B5"/>
    <w:rsid w:val="00175A5B"/>
    <w:rsid w:val="00176C70"/>
    <w:rsid w:val="00181417"/>
    <w:rsid w:val="001844A7"/>
    <w:rsid w:val="0018611D"/>
    <w:rsid w:val="00191D2E"/>
    <w:rsid w:val="001A2B51"/>
    <w:rsid w:val="001B307E"/>
    <w:rsid w:val="001B3771"/>
    <w:rsid w:val="001B7098"/>
    <w:rsid w:val="001C1892"/>
    <w:rsid w:val="001C3DE6"/>
    <w:rsid w:val="001C692F"/>
    <w:rsid w:val="001E3F6D"/>
    <w:rsid w:val="001E4C23"/>
    <w:rsid w:val="001E6E38"/>
    <w:rsid w:val="001F45F1"/>
    <w:rsid w:val="002068C0"/>
    <w:rsid w:val="002116AA"/>
    <w:rsid w:val="00217FC8"/>
    <w:rsid w:val="00220139"/>
    <w:rsid w:val="002258DC"/>
    <w:rsid w:val="00245916"/>
    <w:rsid w:val="00260A88"/>
    <w:rsid w:val="002701E1"/>
    <w:rsid w:val="00271165"/>
    <w:rsid w:val="00286FC1"/>
    <w:rsid w:val="00297D31"/>
    <w:rsid w:val="002A15EA"/>
    <w:rsid w:val="002A1D30"/>
    <w:rsid w:val="002A286B"/>
    <w:rsid w:val="002B0768"/>
    <w:rsid w:val="002B4D17"/>
    <w:rsid w:val="002C1418"/>
    <w:rsid w:val="002C3354"/>
    <w:rsid w:val="002D09B3"/>
    <w:rsid w:val="002D41F5"/>
    <w:rsid w:val="002D576F"/>
    <w:rsid w:val="002E2AB6"/>
    <w:rsid w:val="002E4D60"/>
    <w:rsid w:val="002E6784"/>
    <w:rsid w:val="002F200A"/>
    <w:rsid w:val="002F627B"/>
    <w:rsid w:val="00303823"/>
    <w:rsid w:val="00306EE9"/>
    <w:rsid w:val="00310F68"/>
    <w:rsid w:val="00322FE8"/>
    <w:rsid w:val="003257C1"/>
    <w:rsid w:val="00327410"/>
    <w:rsid w:val="00332BD1"/>
    <w:rsid w:val="00334A63"/>
    <w:rsid w:val="00340AB5"/>
    <w:rsid w:val="00351B97"/>
    <w:rsid w:val="00357C87"/>
    <w:rsid w:val="003602BE"/>
    <w:rsid w:val="003619B1"/>
    <w:rsid w:val="003724D1"/>
    <w:rsid w:val="00383AE1"/>
    <w:rsid w:val="0038516E"/>
    <w:rsid w:val="00396E84"/>
    <w:rsid w:val="0039745E"/>
    <w:rsid w:val="003A0671"/>
    <w:rsid w:val="003A6ECF"/>
    <w:rsid w:val="003B39B6"/>
    <w:rsid w:val="003C26E9"/>
    <w:rsid w:val="003C4929"/>
    <w:rsid w:val="003D2872"/>
    <w:rsid w:val="003E2EA0"/>
    <w:rsid w:val="003E489F"/>
    <w:rsid w:val="003E6DFC"/>
    <w:rsid w:val="003F24F4"/>
    <w:rsid w:val="003F28FB"/>
    <w:rsid w:val="003F31C4"/>
    <w:rsid w:val="00407993"/>
    <w:rsid w:val="0042238F"/>
    <w:rsid w:val="0043222B"/>
    <w:rsid w:val="00433DDD"/>
    <w:rsid w:val="004361DA"/>
    <w:rsid w:val="00445AEA"/>
    <w:rsid w:val="00455606"/>
    <w:rsid w:val="004651B9"/>
    <w:rsid w:val="00471DB8"/>
    <w:rsid w:val="00492A80"/>
    <w:rsid w:val="004A3486"/>
    <w:rsid w:val="004A3908"/>
    <w:rsid w:val="004B1572"/>
    <w:rsid w:val="004C0B4B"/>
    <w:rsid w:val="004C71B7"/>
    <w:rsid w:val="004D21B3"/>
    <w:rsid w:val="004D3453"/>
    <w:rsid w:val="004D41A1"/>
    <w:rsid w:val="004D47A7"/>
    <w:rsid w:val="004D609B"/>
    <w:rsid w:val="004E1CA6"/>
    <w:rsid w:val="004E402F"/>
    <w:rsid w:val="004E5972"/>
    <w:rsid w:val="004F283F"/>
    <w:rsid w:val="004F4837"/>
    <w:rsid w:val="004F4C08"/>
    <w:rsid w:val="0050002B"/>
    <w:rsid w:val="00524100"/>
    <w:rsid w:val="00526025"/>
    <w:rsid w:val="0052614E"/>
    <w:rsid w:val="00537CC6"/>
    <w:rsid w:val="00542D0E"/>
    <w:rsid w:val="00545C02"/>
    <w:rsid w:val="00550FCB"/>
    <w:rsid w:val="0056211E"/>
    <w:rsid w:val="00565623"/>
    <w:rsid w:val="00582B33"/>
    <w:rsid w:val="00590F41"/>
    <w:rsid w:val="005A050A"/>
    <w:rsid w:val="005B0144"/>
    <w:rsid w:val="005B0ABA"/>
    <w:rsid w:val="005B573D"/>
    <w:rsid w:val="005C2B53"/>
    <w:rsid w:val="005E7E5B"/>
    <w:rsid w:val="005F1089"/>
    <w:rsid w:val="005F2F65"/>
    <w:rsid w:val="005F46BB"/>
    <w:rsid w:val="006005D3"/>
    <w:rsid w:val="006011E3"/>
    <w:rsid w:val="00607812"/>
    <w:rsid w:val="00612273"/>
    <w:rsid w:val="006143C8"/>
    <w:rsid w:val="00626C62"/>
    <w:rsid w:val="006270F6"/>
    <w:rsid w:val="00627CC2"/>
    <w:rsid w:val="0063216D"/>
    <w:rsid w:val="00632E23"/>
    <w:rsid w:val="00633388"/>
    <w:rsid w:val="00641770"/>
    <w:rsid w:val="006452E7"/>
    <w:rsid w:val="00655D92"/>
    <w:rsid w:val="0066077E"/>
    <w:rsid w:val="00660B3C"/>
    <w:rsid w:val="00661D89"/>
    <w:rsid w:val="00681BA2"/>
    <w:rsid w:val="00683982"/>
    <w:rsid w:val="00684550"/>
    <w:rsid w:val="00687AEA"/>
    <w:rsid w:val="006905C4"/>
    <w:rsid w:val="006947A7"/>
    <w:rsid w:val="006C0215"/>
    <w:rsid w:val="006C3795"/>
    <w:rsid w:val="006C3864"/>
    <w:rsid w:val="006D55E8"/>
    <w:rsid w:val="006D5F08"/>
    <w:rsid w:val="006E1FA5"/>
    <w:rsid w:val="006E3100"/>
    <w:rsid w:val="006E3896"/>
    <w:rsid w:val="006E57B6"/>
    <w:rsid w:val="006F242C"/>
    <w:rsid w:val="006F2BDC"/>
    <w:rsid w:val="00701DF1"/>
    <w:rsid w:val="00703D38"/>
    <w:rsid w:val="00707D1E"/>
    <w:rsid w:val="00707E35"/>
    <w:rsid w:val="007108D1"/>
    <w:rsid w:val="0071525D"/>
    <w:rsid w:val="00717D71"/>
    <w:rsid w:val="007215F7"/>
    <w:rsid w:val="0072460A"/>
    <w:rsid w:val="007267B9"/>
    <w:rsid w:val="00726EAC"/>
    <w:rsid w:val="00730417"/>
    <w:rsid w:val="007328A4"/>
    <w:rsid w:val="00743842"/>
    <w:rsid w:val="00753046"/>
    <w:rsid w:val="00763A0E"/>
    <w:rsid w:val="00770399"/>
    <w:rsid w:val="0077066D"/>
    <w:rsid w:val="007740B8"/>
    <w:rsid w:val="007755BC"/>
    <w:rsid w:val="00781EC7"/>
    <w:rsid w:val="0079025F"/>
    <w:rsid w:val="00793E34"/>
    <w:rsid w:val="007B2A52"/>
    <w:rsid w:val="007C14E8"/>
    <w:rsid w:val="007D1CDB"/>
    <w:rsid w:val="007D1DA7"/>
    <w:rsid w:val="007D24D3"/>
    <w:rsid w:val="007D3576"/>
    <w:rsid w:val="007D5E0D"/>
    <w:rsid w:val="007E405D"/>
    <w:rsid w:val="007F5AFB"/>
    <w:rsid w:val="007F70FF"/>
    <w:rsid w:val="007F754F"/>
    <w:rsid w:val="008027E3"/>
    <w:rsid w:val="00803264"/>
    <w:rsid w:val="00820B31"/>
    <w:rsid w:val="00822E05"/>
    <w:rsid w:val="00823449"/>
    <w:rsid w:val="0083562B"/>
    <w:rsid w:val="0083693B"/>
    <w:rsid w:val="00840B3E"/>
    <w:rsid w:val="008429D7"/>
    <w:rsid w:val="00845F86"/>
    <w:rsid w:val="00871837"/>
    <w:rsid w:val="008757F3"/>
    <w:rsid w:val="00877D36"/>
    <w:rsid w:val="008816C9"/>
    <w:rsid w:val="00882674"/>
    <w:rsid w:val="00887FFD"/>
    <w:rsid w:val="008B6B9B"/>
    <w:rsid w:val="008C0CB2"/>
    <w:rsid w:val="008D22BC"/>
    <w:rsid w:val="008D282E"/>
    <w:rsid w:val="008E3756"/>
    <w:rsid w:val="00907EBC"/>
    <w:rsid w:val="00920115"/>
    <w:rsid w:val="00932FBC"/>
    <w:rsid w:val="00945D34"/>
    <w:rsid w:val="0095398D"/>
    <w:rsid w:val="00955C62"/>
    <w:rsid w:val="009612A3"/>
    <w:rsid w:val="00972BD3"/>
    <w:rsid w:val="00992177"/>
    <w:rsid w:val="00997B71"/>
    <w:rsid w:val="009A49A4"/>
    <w:rsid w:val="009B2E7A"/>
    <w:rsid w:val="009B67F8"/>
    <w:rsid w:val="009D2B76"/>
    <w:rsid w:val="009D3BC9"/>
    <w:rsid w:val="009D6EB0"/>
    <w:rsid w:val="009E5312"/>
    <w:rsid w:val="009E7D2D"/>
    <w:rsid w:val="009F0599"/>
    <w:rsid w:val="009F4475"/>
    <w:rsid w:val="00A040AD"/>
    <w:rsid w:val="00A06F48"/>
    <w:rsid w:val="00A10713"/>
    <w:rsid w:val="00A123BE"/>
    <w:rsid w:val="00A13AA9"/>
    <w:rsid w:val="00A17B3B"/>
    <w:rsid w:val="00A21647"/>
    <w:rsid w:val="00A21D06"/>
    <w:rsid w:val="00A271ED"/>
    <w:rsid w:val="00A27D40"/>
    <w:rsid w:val="00A316BF"/>
    <w:rsid w:val="00A32EE1"/>
    <w:rsid w:val="00A373DA"/>
    <w:rsid w:val="00A41C88"/>
    <w:rsid w:val="00A45722"/>
    <w:rsid w:val="00A46D5B"/>
    <w:rsid w:val="00A514F2"/>
    <w:rsid w:val="00A52DB7"/>
    <w:rsid w:val="00A539F3"/>
    <w:rsid w:val="00A54205"/>
    <w:rsid w:val="00A706AB"/>
    <w:rsid w:val="00A71556"/>
    <w:rsid w:val="00A736D9"/>
    <w:rsid w:val="00A75D42"/>
    <w:rsid w:val="00A75EAF"/>
    <w:rsid w:val="00A834BB"/>
    <w:rsid w:val="00A83C54"/>
    <w:rsid w:val="00A85FD4"/>
    <w:rsid w:val="00AA6A23"/>
    <w:rsid w:val="00AC296C"/>
    <w:rsid w:val="00AC3A98"/>
    <w:rsid w:val="00AD1262"/>
    <w:rsid w:val="00AD27B7"/>
    <w:rsid w:val="00AD418D"/>
    <w:rsid w:val="00AD4C7E"/>
    <w:rsid w:val="00AE5217"/>
    <w:rsid w:val="00AF4502"/>
    <w:rsid w:val="00AF4E82"/>
    <w:rsid w:val="00AF7192"/>
    <w:rsid w:val="00B04BE1"/>
    <w:rsid w:val="00B31E30"/>
    <w:rsid w:val="00B37250"/>
    <w:rsid w:val="00B41C29"/>
    <w:rsid w:val="00B426B3"/>
    <w:rsid w:val="00B70895"/>
    <w:rsid w:val="00B8057A"/>
    <w:rsid w:val="00B87374"/>
    <w:rsid w:val="00B9095D"/>
    <w:rsid w:val="00BA23AC"/>
    <w:rsid w:val="00BA64BE"/>
    <w:rsid w:val="00BC478A"/>
    <w:rsid w:val="00BC5AD3"/>
    <w:rsid w:val="00BC6322"/>
    <w:rsid w:val="00BC671B"/>
    <w:rsid w:val="00BD219B"/>
    <w:rsid w:val="00BE1D99"/>
    <w:rsid w:val="00BE28B6"/>
    <w:rsid w:val="00BE4721"/>
    <w:rsid w:val="00C00EFF"/>
    <w:rsid w:val="00C01EE3"/>
    <w:rsid w:val="00C03D27"/>
    <w:rsid w:val="00C06098"/>
    <w:rsid w:val="00C10D78"/>
    <w:rsid w:val="00C11B91"/>
    <w:rsid w:val="00C16893"/>
    <w:rsid w:val="00C20579"/>
    <w:rsid w:val="00C24B15"/>
    <w:rsid w:val="00C41EAD"/>
    <w:rsid w:val="00C46490"/>
    <w:rsid w:val="00C52464"/>
    <w:rsid w:val="00C64A35"/>
    <w:rsid w:val="00C73800"/>
    <w:rsid w:val="00C7744D"/>
    <w:rsid w:val="00C838BE"/>
    <w:rsid w:val="00C86824"/>
    <w:rsid w:val="00C86C65"/>
    <w:rsid w:val="00C91BD1"/>
    <w:rsid w:val="00C95B74"/>
    <w:rsid w:val="00CA184F"/>
    <w:rsid w:val="00CB0605"/>
    <w:rsid w:val="00CC7EEA"/>
    <w:rsid w:val="00CD0B5B"/>
    <w:rsid w:val="00CD3216"/>
    <w:rsid w:val="00CD50BF"/>
    <w:rsid w:val="00CE46BF"/>
    <w:rsid w:val="00CF3BCF"/>
    <w:rsid w:val="00CF65C6"/>
    <w:rsid w:val="00D07147"/>
    <w:rsid w:val="00D07D36"/>
    <w:rsid w:val="00D22E5C"/>
    <w:rsid w:val="00D26DFA"/>
    <w:rsid w:val="00D2700E"/>
    <w:rsid w:val="00D37F64"/>
    <w:rsid w:val="00D45026"/>
    <w:rsid w:val="00D504A9"/>
    <w:rsid w:val="00D540A6"/>
    <w:rsid w:val="00D5717A"/>
    <w:rsid w:val="00D57C0D"/>
    <w:rsid w:val="00D60952"/>
    <w:rsid w:val="00D65002"/>
    <w:rsid w:val="00D709B6"/>
    <w:rsid w:val="00D70E6D"/>
    <w:rsid w:val="00D9318D"/>
    <w:rsid w:val="00D93249"/>
    <w:rsid w:val="00D947DD"/>
    <w:rsid w:val="00D949C7"/>
    <w:rsid w:val="00D94BD7"/>
    <w:rsid w:val="00DA0FA6"/>
    <w:rsid w:val="00DB0A93"/>
    <w:rsid w:val="00DD152E"/>
    <w:rsid w:val="00DD3829"/>
    <w:rsid w:val="00DD5D92"/>
    <w:rsid w:val="00DE0956"/>
    <w:rsid w:val="00DE4D62"/>
    <w:rsid w:val="00DE6702"/>
    <w:rsid w:val="00E03134"/>
    <w:rsid w:val="00E068DC"/>
    <w:rsid w:val="00E21F18"/>
    <w:rsid w:val="00E22861"/>
    <w:rsid w:val="00E23A5C"/>
    <w:rsid w:val="00E24C08"/>
    <w:rsid w:val="00E27A3D"/>
    <w:rsid w:val="00E32BFD"/>
    <w:rsid w:val="00E33D5D"/>
    <w:rsid w:val="00E4302B"/>
    <w:rsid w:val="00E453CD"/>
    <w:rsid w:val="00E456A8"/>
    <w:rsid w:val="00E54842"/>
    <w:rsid w:val="00E54E8E"/>
    <w:rsid w:val="00E6080E"/>
    <w:rsid w:val="00E61D3C"/>
    <w:rsid w:val="00E66227"/>
    <w:rsid w:val="00E6681F"/>
    <w:rsid w:val="00E67334"/>
    <w:rsid w:val="00E74E08"/>
    <w:rsid w:val="00E76C74"/>
    <w:rsid w:val="00E813B9"/>
    <w:rsid w:val="00E84714"/>
    <w:rsid w:val="00E938A3"/>
    <w:rsid w:val="00E9509F"/>
    <w:rsid w:val="00E96FEF"/>
    <w:rsid w:val="00E97BAE"/>
    <w:rsid w:val="00EA03B6"/>
    <w:rsid w:val="00EA10DC"/>
    <w:rsid w:val="00EA5FA7"/>
    <w:rsid w:val="00EC03F3"/>
    <w:rsid w:val="00EC2D46"/>
    <w:rsid w:val="00EC665B"/>
    <w:rsid w:val="00ED3404"/>
    <w:rsid w:val="00EE104E"/>
    <w:rsid w:val="00EE2622"/>
    <w:rsid w:val="00EE7B11"/>
    <w:rsid w:val="00EF74D5"/>
    <w:rsid w:val="00F01E06"/>
    <w:rsid w:val="00F0419F"/>
    <w:rsid w:val="00F063D4"/>
    <w:rsid w:val="00F079E6"/>
    <w:rsid w:val="00F1027B"/>
    <w:rsid w:val="00F131A4"/>
    <w:rsid w:val="00F15C88"/>
    <w:rsid w:val="00F16598"/>
    <w:rsid w:val="00F20758"/>
    <w:rsid w:val="00F22A75"/>
    <w:rsid w:val="00F24A08"/>
    <w:rsid w:val="00F264D2"/>
    <w:rsid w:val="00F2758E"/>
    <w:rsid w:val="00F31C82"/>
    <w:rsid w:val="00F3217A"/>
    <w:rsid w:val="00F34413"/>
    <w:rsid w:val="00F42E65"/>
    <w:rsid w:val="00F42E8A"/>
    <w:rsid w:val="00F448A0"/>
    <w:rsid w:val="00F52BDB"/>
    <w:rsid w:val="00F53FA9"/>
    <w:rsid w:val="00F61BFD"/>
    <w:rsid w:val="00F636AA"/>
    <w:rsid w:val="00F82485"/>
    <w:rsid w:val="00F83027"/>
    <w:rsid w:val="00F92373"/>
    <w:rsid w:val="00F95124"/>
    <w:rsid w:val="00FA20C4"/>
    <w:rsid w:val="00FA331B"/>
    <w:rsid w:val="00FA4371"/>
    <w:rsid w:val="00FA4F61"/>
    <w:rsid w:val="00FA6620"/>
    <w:rsid w:val="00FB1B7D"/>
    <w:rsid w:val="00FC1417"/>
    <w:rsid w:val="00FC645E"/>
    <w:rsid w:val="00FD5CA5"/>
    <w:rsid w:val="00FE137E"/>
    <w:rsid w:val="00FE1F8F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6C"/>
    <w:rPr>
      <w:b/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ind w:firstLine="567"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Cs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</w:style>
  <w:style w:type="paragraph" w:styleId="a5">
    <w:name w:val="Body Text"/>
    <w:basedOn w:val="a"/>
    <w:pPr>
      <w:jc w:val="both"/>
    </w:pPr>
    <w:rPr>
      <w:b w:val="0"/>
      <w:sz w:val="20"/>
      <w:szCs w:val="20"/>
    </w:rPr>
  </w:style>
  <w:style w:type="paragraph" w:styleId="20">
    <w:name w:val="Body Text 2"/>
    <w:basedOn w:val="a"/>
    <w:pPr>
      <w:jc w:val="both"/>
    </w:pPr>
    <w:rPr>
      <w:b w:val="0"/>
      <w:bCs/>
      <w:sz w:val="24"/>
    </w:rPr>
  </w:style>
  <w:style w:type="paragraph" w:styleId="a6">
    <w:name w:val="Body Text Indent"/>
    <w:basedOn w:val="a"/>
    <w:pPr>
      <w:widowControl w:val="0"/>
      <w:ind w:firstLine="567"/>
      <w:jc w:val="both"/>
    </w:pPr>
    <w:rPr>
      <w:bCs/>
      <w:sz w:val="24"/>
    </w:rPr>
  </w:style>
  <w:style w:type="paragraph" w:styleId="21">
    <w:name w:val="Body Text Indent 2"/>
    <w:basedOn w:val="a"/>
    <w:pPr>
      <w:tabs>
        <w:tab w:val="left" w:pos="9356"/>
      </w:tabs>
      <w:ind w:firstLine="720"/>
      <w:jc w:val="both"/>
    </w:pPr>
    <w:rPr>
      <w:b w:val="0"/>
      <w:sz w:val="24"/>
    </w:rPr>
  </w:style>
  <w:style w:type="paragraph" w:styleId="30">
    <w:name w:val="Body Text Indent 3"/>
    <w:basedOn w:val="a"/>
    <w:pPr>
      <w:tabs>
        <w:tab w:val="left" w:pos="9356"/>
      </w:tabs>
      <w:ind w:firstLine="720"/>
      <w:jc w:val="both"/>
    </w:pPr>
    <w:rPr>
      <w:bCs/>
      <w:sz w:val="24"/>
    </w:rPr>
  </w:style>
  <w:style w:type="paragraph" w:styleId="31">
    <w:name w:val="Body Text 3"/>
    <w:basedOn w:val="a"/>
    <w:pPr>
      <w:jc w:val="both"/>
    </w:pPr>
    <w:rPr>
      <w:b w:val="0"/>
      <w:bCs/>
      <w:sz w:val="22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Address"/>
    <w:basedOn w:val="a"/>
    <w:rPr>
      <w:b w:val="0"/>
      <w:i/>
      <w:iCs/>
      <w:sz w:val="24"/>
    </w:rPr>
  </w:style>
  <w:style w:type="character" w:styleId="ab">
    <w:name w:val="Strong"/>
    <w:qFormat/>
    <w:rPr>
      <w:b/>
      <w:bCs/>
    </w:rPr>
  </w:style>
  <w:style w:type="character" w:customStyle="1" w:styleId="a4">
    <w:name w:val="Название Знак"/>
    <w:link w:val="a3"/>
    <w:rPr>
      <w:b/>
      <w:sz w:val="28"/>
      <w:szCs w:val="24"/>
      <w:lang w:val="ru-RU" w:eastAsia="ru-RU" w:bidi="ar-SA"/>
    </w:rPr>
  </w:style>
  <w:style w:type="paragraph" w:customStyle="1" w:styleId="10">
    <w:name w:val="Без интервала1"/>
    <w:pPr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b w:val="0"/>
      <w:sz w:val="20"/>
      <w:szCs w:val="20"/>
      <w:lang w:val="en-US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link w:val="af"/>
    <w:uiPriority w:val="99"/>
    <w:pPr>
      <w:spacing w:before="100" w:beforeAutospacing="1" w:after="100" w:afterAutospacing="1"/>
    </w:pPr>
    <w:rPr>
      <w:b w:val="0"/>
      <w:sz w:val="24"/>
    </w:rPr>
  </w:style>
  <w:style w:type="paragraph" w:customStyle="1" w:styleId="af0">
    <w:name w:val="Таблица обл.доклада"/>
    <w:basedOn w:val="a"/>
    <w:rsid w:val="006E3896"/>
    <w:pPr>
      <w:jc w:val="both"/>
    </w:pPr>
    <w:rPr>
      <w:rFonts w:ascii="TimesET" w:hAnsi="TimesET"/>
      <w:b w:val="0"/>
      <w:sz w:val="20"/>
      <w:szCs w:val="20"/>
    </w:rPr>
  </w:style>
  <w:style w:type="paragraph" w:customStyle="1" w:styleId="af1">
    <w:name w:val="Текст обл.доклада"/>
    <w:basedOn w:val="a"/>
    <w:rsid w:val="006E3896"/>
    <w:pPr>
      <w:ind w:firstLine="709"/>
      <w:jc w:val="both"/>
    </w:pPr>
    <w:rPr>
      <w:rFonts w:ascii="TimesET" w:hAnsi="TimesET"/>
      <w:b w:val="0"/>
      <w:sz w:val="22"/>
      <w:szCs w:val="20"/>
    </w:rPr>
  </w:style>
  <w:style w:type="paragraph" w:customStyle="1" w:styleId="ConsPlusNormal">
    <w:name w:val="ConsPlusNormal"/>
    <w:rsid w:val="00FA6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35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Subtitle"/>
    <w:basedOn w:val="a"/>
    <w:link w:val="af3"/>
    <w:qFormat/>
    <w:rsid w:val="001354D9"/>
    <w:rPr>
      <w:b w:val="0"/>
      <w:szCs w:val="20"/>
      <w:lang w:val="x-none" w:eastAsia="x-none"/>
    </w:rPr>
  </w:style>
  <w:style w:type="character" w:customStyle="1" w:styleId="af3">
    <w:name w:val="Подзаголовок Знак"/>
    <w:link w:val="af2"/>
    <w:rsid w:val="001354D9"/>
    <w:rPr>
      <w:sz w:val="28"/>
    </w:rPr>
  </w:style>
  <w:style w:type="character" w:customStyle="1" w:styleId="af4">
    <w:name w:val="Основной текст_"/>
    <w:link w:val="12"/>
    <w:rsid w:val="007755BC"/>
    <w:rPr>
      <w:spacing w:val="-2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4"/>
    <w:rsid w:val="007755BC"/>
    <w:pPr>
      <w:shd w:val="clear" w:color="auto" w:fill="FFFFFF"/>
      <w:spacing w:line="278" w:lineRule="exact"/>
      <w:jc w:val="both"/>
    </w:pPr>
    <w:rPr>
      <w:b w:val="0"/>
      <w:spacing w:val="-2"/>
      <w:sz w:val="22"/>
      <w:szCs w:val="22"/>
      <w:lang w:val="x-none" w:eastAsia="x-none"/>
    </w:rPr>
  </w:style>
  <w:style w:type="character" w:styleId="af5">
    <w:name w:val="Emphasis"/>
    <w:qFormat/>
    <w:rsid w:val="004F283F"/>
    <w:rPr>
      <w:i/>
      <w:iCs/>
    </w:rPr>
  </w:style>
  <w:style w:type="character" w:customStyle="1" w:styleId="af">
    <w:name w:val="Обычный (веб) Знак"/>
    <w:basedOn w:val="a0"/>
    <w:link w:val="ae"/>
    <w:rsid w:val="0056211E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04333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43330"/>
    <w:rPr>
      <w:b/>
      <w:sz w:val="28"/>
      <w:szCs w:val="24"/>
    </w:rPr>
  </w:style>
  <w:style w:type="paragraph" w:styleId="af8">
    <w:name w:val="Balloon Text"/>
    <w:basedOn w:val="a"/>
    <w:link w:val="af9"/>
    <w:rsid w:val="00D949C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949C7"/>
    <w:rPr>
      <w:rFonts w:ascii="Tahoma" w:hAnsi="Tahoma" w:cs="Tahoma"/>
      <w:b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191D2E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96C"/>
    <w:rPr>
      <w:b/>
      <w:sz w:val="2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widowControl w:val="0"/>
      <w:ind w:firstLine="567"/>
      <w:jc w:val="both"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Cs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</w:style>
  <w:style w:type="paragraph" w:styleId="a5">
    <w:name w:val="Body Text"/>
    <w:basedOn w:val="a"/>
    <w:pPr>
      <w:jc w:val="both"/>
    </w:pPr>
    <w:rPr>
      <w:b w:val="0"/>
      <w:sz w:val="20"/>
      <w:szCs w:val="20"/>
    </w:rPr>
  </w:style>
  <w:style w:type="paragraph" w:styleId="20">
    <w:name w:val="Body Text 2"/>
    <w:basedOn w:val="a"/>
    <w:pPr>
      <w:jc w:val="both"/>
    </w:pPr>
    <w:rPr>
      <w:b w:val="0"/>
      <w:bCs/>
      <w:sz w:val="24"/>
    </w:rPr>
  </w:style>
  <w:style w:type="paragraph" w:styleId="a6">
    <w:name w:val="Body Text Indent"/>
    <w:basedOn w:val="a"/>
    <w:pPr>
      <w:widowControl w:val="0"/>
      <w:ind w:firstLine="567"/>
      <w:jc w:val="both"/>
    </w:pPr>
    <w:rPr>
      <w:bCs/>
      <w:sz w:val="24"/>
    </w:rPr>
  </w:style>
  <w:style w:type="paragraph" w:styleId="21">
    <w:name w:val="Body Text Indent 2"/>
    <w:basedOn w:val="a"/>
    <w:pPr>
      <w:tabs>
        <w:tab w:val="left" w:pos="9356"/>
      </w:tabs>
      <w:ind w:firstLine="720"/>
      <w:jc w:val="both"/>
    </w:pPr>
    <w:rPr>
      <w:b w:val="0"/>
      <w:sz w:val="24"/>
    </w:rPr>
  </w:style>
  <w:style w:type="paragraph" w:styleId="30">
    <w:name w:val="Body Text Indent 3"/>
    <w:basedOn w:val="a"/>
    <w:pPr>
      <w:tabs>
        <w:tab w:val="left" w:pos="9356"/>
      </w:tabs>
      <w:ind w:firstLine="720"/>
      <w:jc w:val="both"/>
    </w:pPr>
    <w:rPr>
      <w:bCs/>
      <w:sz w:val="24"/>
    </w:rPr>
  </w:style>
  <w:style w:type="paragraph" w:styleId="31">
    <w:name w:val="Body Text 3"/>
    <w:basedOn w:val="a"/>
    <w:pPr>
      <w:jc w:val="both"/>
    </w:pPr>
    <w:rPr>
      <w:b w:val="0"/>
      <w:bCs/>
      <w:sz w:val="22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TML">
    <w:name w:val="HTML Address"/>
    <w:basedOn w:val="a"/>
    <w:rPr>
      <w:b w:val="0"/>
      <w:i/>
      <w:iCs/>
      <w:sz w:val="24"/>
    </w:rPr>
  </w:style>
  <w:style w:type="character" w:styleId="ab">
    <w:name w:val="Strong"/>
    <w:qFormat/>
    <w:rPr>
      <w:b/>
      <w:bCs/>
    </w:rPr>
  </w:style>
  <w:style w:type="character" w:customStyle="1" w:styleId="a4">
    <w:name w:val="Название Знак"/>
    <w:link w:val="a3"/>
    <w:rPr>
      <w:b/>
      <w:sz w:val="28"/>
      <w:szCs w:val="24"/>
      <w:lang w:val="ru-RU" w:eastAsia="ru-RU" w:bidi="ar-SA"/>
    </w:rPr>
  </w:style>
  <w:style w:type="paragraph" w:customStyle="1" w:styleId="10">
    <w:name w:val="Без интервала1"/>
    <w:pPr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pPr>
      <w:ind w:left="720"/>
      <w:contextualSpacing/>
    </w:pPr>
    <w:rPr>
      <w:b w:val="0"/>
      <w:sz w:val="20"/>
      <w:szCs w:val="20"/>
      <w:lang w:val="en-US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rmal (Web)"/>
    <w:basedOn w:val="a"/>
    <w:link w:val="af"/>
    <w:uiPriority w:val="99"/>
    <w:pPr>
      <w:spacing w:before="100" w:beforeAutospacing="1" w:after="100" w:afterAutospacing="1"/>
    </w:pPr>
    <w:rPr>
      <w:b w:val="0"/>
      <w:sz w:val="24"/>
    </w:rPr>
  </w:style>
  <w:style w:type="paragraph" w:customStyle="1" w:styleId="af0">
    <w:name w:val="Таблица обл.доклада"/>
    <w:basedOn w:val="a"/>
    <w:rsid w:val="006E3896"/>
    <w:pPr>
      <w:jc w:val="both"/>
    </w:pPr>
    <w:rPr>
      <w:rFonts w:ascii="TimesET" w:hAnsi="TimesET"/>
      <w:b w:val="0"/>
      <w:sz w:val="20"/>
      <w:szCs w:val="20"/>
    </w:rPr>
  </w:style>
  <w:style w:type="paragraph" w:customStyle="1" w:styleId="af1">
    <w:name w:val="Текст обл.доклада"/>
    <w:basedOn w:val="a"/>
    <w:rsid w:val="006E3896"/>
    <w:pPr>
      <w:ind w:firstLine="709"/>
      <w:jc w:val="both"/>
    </w:pPr>
    <w:rPr>
      <w:rFonts w:ascii="TimesET" w:hAnsi="TimesET"/>
      <w:b w:val="0"/>
      <w:sz w:val="22"/>
      <w:szCs w:val="20"/>
    </w:rPr>
  </w:style>
  <w:style w:type="paragraph" w:customStyle="1" w:styleId="ConsPlusNormal">
    <w:name w:val="ConsPlusNormal"/>
    <w:rsid w:val="00FA6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35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Subtitle"/>
    <w:basedOn w:val="a"/>
    <w:link w:val="af3"/>
    <w:qFormat/>
    <w:rsid w:val="001354D9"/>
    <w:rPr>
      <w:b w:val="0"/>
      <w:szCs w:val="20"/>
      <w:lang w:val="x-none" w:eastAsia="x-none"/>
    </w:rPr>
  </w:style>
  <w:style w:type="character" w:customStyle="1" w:styleId="af3">
    <w:name w:val="Подзаголовок Знак"/>
    <w:link w:val="af2"/>
    <w:rsid w:val="001354D9"/>
    <w:rPr>
      <w:sz w:val="28"/>
    </w:rPr>
  </w:style>
  <w:style w:type="character" w:customStyle="1" w:styleId="af4">
    <w:name w:val="Основной текст_"/>
    <w:link w:val="12"/>
    <w:rsid w:val="007755BC"/>
    <w:rPr>
      <w:spacing w:val="-2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4"/>
    <w:rsid w:val="007755BC"/>
    <w:pPr>
      <w:shd w:val="clear" w:color="auto" w:fill="FFFFFF"/>
      <w:spacing w:line="278" w:lineRule="exact"/>
      <w:jc w:val="both"/>
    </w:pPr>
    <w:rPr>
      <w:b w:val="0"/>
      <w:spacing w:val="-2"/>
      <w:sz w:val="22"/>
      <w:szCs w:val="22"/>
      <w:lang w:val="x-none" w:eastAsia="x-none"/>
    </w:rPr>
  </w:style>
  <w:style w:type="character" w:styleId="af5">
    <w:name w:val="Emphasis"/>
    <w:qFormat/>
    <w:rsid w:val="004F283F"/>
    <w:rPr>
      <w:i/>
      <w:iCs/>
    </w:rPr>
  </w:style>
  <w:style w:type="character" w:customStyle="1" w:styleId="af">
    <w:name w:val="Обычный (веб) Знак"/>
    <w:basedOn w:val="a0"/>
    <w:link w:val="ae"/>
    <w:rsid w:val="0056211E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rsid w:val="0004333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43330"/>
    <w:rPr>
      <w:b/>
      <w:sz w:val="28"/>
      <w:szCs w:val="24"/>
    </w:rPr>
  </w:style>
  <w:style w:type="paragraph" w:styleId="af8">
    <w:name w:val="Balloon Text"/>
    <w:basedOn w:val="a"/>
    <w:link w:val="af9"/>
    <w:rsid w:val="00D949C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949C7"/>
    <w:rPr>
      <w:rFonts w:ascii="Tahoma" w:hAnsi="Tahoma" w:cs="Tahoma"/>
      <w:b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191D2E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FC0D23-CDE3-4684-8363-5809F4A752F0}"/>
</file>

<file path=customXml/itemProps2.xml><?xml version="1.0" encoding="utf-8"?>
<ds:datastoreItem xmlns:ds="http://schemas.openxmlformats.org/officeDocument/2006/customXml" ds:itemID="{CB7600F5-8167-4E11-8B8D-DD8D0920957D}"/>
</file>

<file path=customXml/itemProps3.xml><?xml version="1.0" encoding="utf-8"?>
<ds:datastoreItem xmlns:ds="http://schemas.openxmlformats.org/officeDocument/2006/customXml" ds:itemID="{AF631B69-AEF6-4386-BE92-E2EE26E57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2019-05-31T10:17:00Z</dcterms:created>
  <dcterms:modified xsi:type="dcterms:W3CDTF">2019-06-05T10:15:00Z</dcterms:modified>
</cp:coreProperties>
</file>